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7FD" w:rsidRPr="003574A2" w:rsidRDefault="007472C4" w:rsidP="003574A2">
      <w:pPr>
        <w:pStyle w:val="BodyText"/>
        <w:kinsoku w:val="0"/>
        <w:overflowPunct w:val="0"/>
        <w:spacing w:before="253" w:line="600" w:lineRule="exact"/>
        <w:ind w:left="2578" w:hanging="1152"/>
        <w:rPr>
          <w:rFonts w:ascii="Oswald SemiBold" w:hAnsi="Oswald SemiBold" w:cs="Oswald SemiBold"/>
          <w:bCs/>
          <w:color w:val="231F20"/>
          <w:spacing w:val="-6"/>
          <w:sz w:val="56"/>
          <w:szCs w:val="56"/>
        </w:rPr>
      </w:pPr>
      <w:bookmarkStart w:id="0" w:name="_GoBack"/>
      <w:bookmarkEnd w:id="0"/>
      <w:r>
        <w:rPr>
          <w:noProof/>
        </w:rPr>
        <w:pict>
          <v:rect id="_x0000_s1027" style="position:absolute;left:0;text-align:left;margin-left:35.9pt;margin-top:22pt;width:55pt;height:48pt;z-index:251657728;mso-position-horizontal-relative:page" o:allowincell="f" filled="f" stroked="f">
            <v:textbox inset="0,0,0,0">
              <w:txbxContent>
                <w:p w:rsidR="00F917FD" w:rsidRDefault="00F917FD">
                  <w:pPr>
                    <w:widowControl/>
                    <w:autoSpaceDE/>
                    <w:autoSpaceDN/>
                    <w:adjustRightInd/>
                    <w:spacing w:line="960" w:lineRule="atLeast"/>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6pt;height:48pt">
                        <v:imagedata r:id="rId7" o:title=""/>
                      </v:shape>
                    </w:pict>
                  </w:r>
                </w:p>
                <w:p w:rsidR="00F917FD" w:rsidRDefault="00F917FD">
                  <w:pPr>
                    <w:rPr>
                      <w:rFonts w:ascii="Times New Roman" w:hAnsi="Times New Roman" w:cs="Times New Roman"/>
                      <w:sz w:val="24"/>
                      <w:szCs w:val="24"/>
                    </w:rPr>
                  </w:pPr>
                </w:p>
              </w:txbxContent>
            </v:textbox>
            <w10:wrap anchorx="page"/>
          </v:rect>
        </w:pict>
      </w:r>
      <w:r w:rsidR="00F917FD" w:rsidRPr="003574A2">
        <w:rPr>
          <w:rFonts w:ascii="Oswald SemiBold" w:hAnsi="Oswald SemiBold" w:cs="Oswald SemiBold"/>
          <w:bCs/>
          <w:color w:val="231F20"/>
          <w:spacing w:val="-5"/>
          <w:sz w:val="56"/>
          <w:szCs w:val="56"/>
        </w:rPr>
        <w:t xml:space="preserve">DUCT </w:t>
      </w:r>
      <w:r w:rsidR="00F917FD" w:rsidRPr="003574A2">
        <w:rPr>
          <w:rFonts w:ascii="Oswald SemiBold" w:hAnsi="Oswald SemiBold" w:cs="Oswald SemiBold"/>
          <w:bCs/>
          <w:color w:val="231F20"/>
          <w:spacing w:val="-9"/>
          <w:sz w:val="56"/>
          <w:szCs w:val="56"/>
        </w:rPr>
        <w:t xml:space="preserve">INSULATION </w:t>
      </w:r>
      <w:r w:rsidR="00F917FD" w:rsidRPr="003574A2">
        <w:rPr>
          <w:rFonts w:ascii="Oswald SemiBold" w:hAnsi="Oswald SemiBold" w:cs="Oswald SemiBold"/>
          <w:bCs/>
          <w:color w:val="231F20"/>
          <w:sz w:val="56"/>
          <w:szCs w:val="56"/>
        </w:rPr>
        <w:t xml:space="preserve">– </w:t>
      </w:r>
      <w:r w:rsidR="00F917FD" w:rsidRPr="003574A2">
        <w:rPr>
          <w:rFonts w:ascii="Oswald SemiBold" w:hAnsi="Oswald SemiBold" w:cs="Oswald SemiBold"/>
          <w:bCs/>
          <w:color w:val="231F20"/>
          <w:spacing w:val="-6"/>
          <w:sz w:val="56"/>
          <w:szCs w:val="56"/>
        </w:rPr>
        <w:t>QUIETR</w:t>
      </w:r>
      <w:r w:rsidR="00F917FD" w:rsidRPr="003574A2">
        <w:rPr>
          <w:rFonts w:ascii="Oswald SemiBold" w:hAnsi="Oswald SemiBold" w:cs="Oswald SemiBold"/>
          <w:bCs/>
          <w:color w:val="231F20"/>
          <w:spacing w:val="-6"/>
          <w:position w:val="19"/>
          <w:sz w:val="32"/>
          <w:szCs w:val="32"/>
        </w:rPr>
        <w:t xml:space="preserve">® </w:t>
      </w:r>
      <w:r w:rsidR="00F917FD" w:rsidRPr="003574A2">
        <w:rPr>
          <w:rFonts w:ascii="Oswald SemiBold" w:hAnsi="Oswald SemiBold" w:cs="Oswald SemiBold"/>
          <w:bCs/>
          <w:color w:val="231F20"/>
          <w:spacing w:val="-9"/>
          <w:sz w:val="56"/>
          <w:szCs w:val="56"/>
        </w:rPr>
        <w:t xml:space="preserve">ROTARY </w:t>
      </w:r>
      <w:r w:rsidR="00F917FD" w:rsidRPr="003574A2">
        <w:rPr>
          <w:rFonts w:ascii="Oswald SemiBold" w:hAnsi="Oswald SemiBold" w:cs="Oswald SemiBold"/>
          <w:bCs/>
          <w:color w:val="231F20"/>
          <w:spacing w:val="-5"/>
          <w:sz w:val="56"/>
          <w:szCs w:val="56"/>
        </w:rPr>
        <w:t xml:space="preserve">DUCT </w:t>
      </w:r>
      <w:r w:rsidR="00F917FD" w:rsidRPr="003574A2">
        <w:rPr>
          <w:rFonts w:ascii="Oswald SemiBold" w:hAnsi="Oswald SemiBold" w:cs="Oswald SemiBold"/>
          <w:bCs/>
          <w:color w:val="231F20"/>
          <w:spacing w:val="-7"/>
          <w:sz w:val="56"/>
          <w:szCs w:val="56"/>
        </w:rPr>
        <w:t xml:space="preserve">LINER, </w:t>
      </w:r>
      <w:r w:rsidR="00F917FD" w:rsidRPr="003574A2">
        <w:rPr>
          <w:rFonts w:ascii="Oswald SemiBold" w:hAnsi="Oswald SemiBold" w:cs="Oswald SemiBold"/>
          <w:bCs/>
          <w:color w:val="231F20"/>
          <w:spacing w:val="-5"/>
          <w:sz w:val="56"/>
          <w:szCs w:val="56"/>
        </w:rPr>
        <w:t xml:space="preserve">DUCT </w:t>
      </w:r>
      <w:r w:rsidR="00F917FD" w:rsidRPr="003574A2">
        <w:rPr>
          <w:rFonts w:ascii="Oswald SemiBold" w:hAnsi="Oswald SemiBold" w:cs="Oswald SemiBold"/>
          <w:bCs/>
          <w:color w:val="231F20"/>
          <w:spacing w:val="-8"/>
          <w:sz w:val="56"/>
          <w:szCs w:val="56"/>
        </w:rPr>
        <w:t xml:space="preserve">LINER </w:t>
      </w:r>
      <w:r w:rsidR="00F917FD" w:rsidRPr="003574A2">
        <w:rPr>
          <w:rFonts w:ascii="Oswald SemiBold" w:hAnsi="Oswald SemiBold" w:cs="Oswald SemiBold"/>
          <w:bCs/>
          <w:color w:val="231F20"/>
          <w:spacing w:val="-7"/>
          <w:sz w:val="56"/>
          <w:szCs w:val="56"/>
        </w:rPr>
        <w:t xml:space="preserve">BOARD, </w:t>
      </w:r>
      <w:r w:rsidR="00F917FD" w:rsidRPr="003574A2">
        <w:rPr>
          <w:rFonts w:ascii="Oswald SemiBold" w:hAnsi="Oswald SemiBold" w:cs="Oswald SemiBold"/>
          <w:bCs/>
          <w:color w:val="231F20"/>
          <w:sz w:val="56"/>
          <w:szCs w:val="56"/>
        </w:rPr>
        <w:t xml:space="preserve">&amp; </w:t>
      </w:r>
      <w:r w:rsidR="00F917FD" w:rsidRPr="003574A2">
        <w:rPr>
          <w:rFonts w:ascii="Oswald SemiBold" w:hAnsi="Oswald SemiBold" w:cs="Oswald SemiBold"/>
          <w:bCs/>
          <w:color w:val="231F20"/>
          <w:spacing w:val="-7"/>
          <w:sz w:val="56"/>
          <w:szCs w:val="56"/>
        </w:rPr>
        <w:t xml:space="preserve">HD </w:t>
      </w:r>
      <w:r w:rsidR="00F917FD" w:rsidRPr="003574A2">
        <w:rPr>
          <w:rFonts w:ascii="Oswald SemiBold" w:hAnsi="Oswald SemiBold" w:cs="Oswald SemiBold"/>
          <w:bCs/>
          <w:color w:val="231F20"/>
          <w:spacing w:val="-6"/>
          <w:sz w:val="56"/>
          <w:szCs w:val="56"/>
        </w:rPr>
        <w:t>ROLL</w:t>
      </w:r>
    </w:p>
    <w:p w:rsidR="00F917FD" w:rsidRDefault="00F917FD">
      <w:pPr>
        <w:pStyle w:val="Heading1"/>
        <w:kinsoku w:val="0"/>
        <w:overflowPunct w:val="0"/>
        <w:spacing w:before="220"/>
        <w:ind w:left="5807"/>
        <w:rPr>
          <w:color w:val="CE202F"/>
        </w:rPr>
      </w:pPr>
      <w:r>
        <w:rPr>
          <w:color w:val="231F20"/>
        </w:rPr>
        <w:t xml:space="preserve">General Specification Guide </w:t>
      </w:r>
      <w:r>
        <w:rPr>
          <w:color w:val="CE202F"/>
        </w:rPr>
        <w:t>SECTION 23 07 13</w:t>
      </w:r>
    </w:p>
    <w:p w:rsidR="00F917FD" w:rsidRDefault="007472C4">
      <w:pPr>
        <w:pStyle w:val="BodyText"/>
        <w:kinsoku w:val="0"/>
        <w:overflowPunct w:val="0"/>
        <w:spacing w:before="6"/>
        <w:rPr>
          <w:rFonts w:ascii="Roboto" w:hAnsi="Roboto" w:cs="Roboto"/>
          <w:b/>
          <w:bCs/>
          <w:sz w:val="23"/>
          <w:szCs w:val="23"/>
        </w:rPr>
      </w:pPr>
      <w:r>
        <w:rPr>
          <w:noProof/>
        </w:rPr>
        <w:pict>
          <v:shape id="_x0000_s1028" style="position:absolute;margin-left:35.95pt;margin-top:16.55pt;width:539.95pt;height:1pt;z-index:251656704;mso-wrap-distance-left:0;mso-wrap-distance-right:0;mso-position-horizontal-relative:page;mso-position-vertical-relative:text" coordsize="10799,20" o:allowincell="f" path="m10798,hhl,e" filled="f" strokecolor="#231f20" strokeweight="1pt">
            <v:path arrowok="t"/>
            <w10:wrap type="topAndBottom" anchorx="page"/>
          </v:shape>
        </w:pict>
      </w:r>
    </w:p>
    <w:p w:rsidR="00F917FD" w:rsidRDefault="00F917FD">
      <w:pPr>
        <w:pStyle w:val="BodyText"/>
        <w:kinsoku w:val="0"/>
        <w:overflowPunct w:val="0"/>
        <w:spacing w:before="6"/>
        <w:rPr>
          <w:rFonts w:ascii="Roboto" w:hAnsi="Roboto" w:cs="Roboto"/>
          <w:b/>
          <w:bCs/>
          <w:sz w:val="26"/>
          <w:szCs w:val="26"/>
        </w:rPr>
      </w:pPr>
    </w:p>
    <w:p w:rsidR="00F917FD" w:rsidRDefault="00F917FD">
      <w:pPr>
        <w:pStyle w:val="Heading2"/>
        <w:kinsoku w:val="0"/>
        <w:overflowPunct w:val="0"/>
        <w:spacing w:before="96"/>
        <w:ind w:left="109" w:firstLine="0"/>
        <w:rPr>
          <w:color w:val="CE202F"/>
        </w:rPr>
      </w:pPr>
      <w:r>
        <w:rPr>
          <w:color w:val="CE202F"/>
        </w:rPr>
        <w:t>GUIDE SPECIFICATIONS</w:t>
      </w:r>
    </w:p>
    <w:p w:rsidR="00F917FD" w:rsidRDefault="00F917FD">
      <w:pPr>
        <w:pStyle w:val="BodyText"/>
        <w:kinsoku w:val="0"/>
        <w:overflowPunct w:val="0"/>
        <w:spacing w:line="266" w:lineRule="auto"/>
        <w:ind w:left="109" w:right="355"/>
        <w:rPr>
          <w:color w:val="231F20"/>
        </w:rPr>
      </w:pPr>
      <w:r>
        <w:rPr>
          <w:rFonts w:ascii="Roboto" w:hAnsi="Roboto" w:cs="Roboto"/>
          <w:b/>
          <w:bCs/>
          <w:color w:val="231F20"/>
        </w:rPr>
        <w:t xml:space="preserve">PROJECT </w:t>
      </w:r>
      <w:r>
        <w:rPr>
          <w:rFonts w:ascii="Roboto" w:hAnsi="Roboto" w:cs="Roboto"/>
          <w:b/>
          <w:bCs/>
          <w:color w:val="231F20"/>
          <w:spacing w:val="3"/>
        </w:rPr>
        <w:t xml:space="preserve">ENGINEER </w:t>
      </w:r>
      <w:r>
        <w:rPr>
          <w:rFonts w:ascii="Roboto" w:hAnsi="Roboto" w:cs="Roboto"/>
          <w:b/>
          <w:bCs/>
          <w:color w:val="231F20"/>
          <w:spacing w:val="2"/>
        </w:rPr>
        <w:t xml:space="preserve">RESPONSIBILITY: </w:t>
      </w:r>
      <w:r>
        <w:rPr>
          <w:color w:val="231F20"/>
        </w:rPr>
        <w:t>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engineer. Sections of this guide should be included, edited, or omitted based on the requirements of a specific project.  It is the responsibility of both the specifier and the purchaser to determine   if a product or system is suitable for its intended use. Neither Owens Corning,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Owens Corning or</w:t>
      </w:r>
      <w:r>
        <w:rPr>
          <w:color w:val="231F20"/>
          <w:spacing w:val="-5"/>
        </w:rPr>
        <w:t xml:space="preserve"> </w:t>
      </w:r>
      <w:r>
        <w:rPr>
          <w:color w:val="231F20"/>
        </w:rPr>
        <w:t>otherwise.</w:t>
      </w:r>
    </w:p>
    <w:p w:rsidR="00F917FD" w:rsidRDefault="00F917FD">
      <w:pPr>
        <w:pStyle w:val="BodyText"/>
        <w:kinsoku w:val="0"/>
        <w:overflowPunct w:val="0"/>
        <w:spacing w:before="1"/>
        <w:rPr>
          <w:sz w:val="20"/>
          <w:szCs w:val="20"/>
        </w:rPr>
      </w:pPr>
    </w:p>
    <w:p w:rsidR="00F917FD" w:rsidRDefault="00F917FD">
      <w:pPr>
        <w:pStyle w:val="Heading2"/>
        <w:kinsoku w:val="0"/>
        <w:overflowPunct w:val="0"/>
        <w:spacing w:line="266" w:lineRule="auto"/>
        <w:ind w:left="109" w:right="8995" w:firstLine="0"/>
        <w:rPr>
          <w:color w:val="CE202F"/>
        </w:rPr>
      </w:pPr>
      <w:r>
        <w:rPr>
          <w:color w:val="CE202F"/>
        </w:rPr>
        <w:t xml:space="preserve">SECTION 23 07 </w:t>
      </w:r>
      <w:r>
        <w:rPr>
          <w:color w:val="CE202F"/>
          <w:spacing w:val="-4"/>
        </w:rPr>
        <w:t xml:space="preserve">13 </w:t>
      </w:r>
      <w:r>
        <w:rPr>
          <w:color w:val="CE202F"/>
        </w:rPr>
        <w:t>DUCT INSULATION PART 1 –</w:t>
      </w:r>
      <w:r>
        <w:rPr>
          <w:color w:val="CE202F"/>
          <w:spacing w:val="12"/>
        </w:rPr>
        <w:t xml:space="preserve"> </w:t>
      </w:r>
      <w:r>
        <w:rPr>
          <w:color w:val="CE202F"/>
        </w:rPr>
        <w:t>GENERAL</w:t>
      </w:r>
    </w:p>
    <w:p w:rsidR="00F917FD" w:rsidRDefault="00F917FD">
      <w:pPr>
        <w:pStyle w:val="ListParagraph"/>
        <w:numPr>
          <w:ilvl w:val="1"/>
          <w:numId w:val="13"/>
        </w:numPr>
        <w:tabs>
          <w:tab w:val="left" w:pos="450"/>
        </w:tabs>
        <w:kinsoku w:val="0"/>
        <w:overflowPunct w:val="0"/>
        <w:spacing w:before="1"/>
        <w:rPr>
          <w:rFonts w:ascii="Roboto" w:hAnsi="Roboto" w:cs="Roboto"/>
          <w:b/>
          <w:bCs/>
          <w:color w:val="231F20"/>
          <w:spacing w:val="2"/>
          <w:sz w:val="18"/>
          <w:szCs w:val="18"/>
        </w:rPr>
      </w:pPr>
      <w:r>
        <w:rPr>
          <w:rFonts w:ascii="Roboto" w:hAnsi="Roboto" w:cs="Roboto"/>
          <w:b/>
          <w:bCs/>
          <w:color w:val="231F20"/>
          <w:spacing w:val="2"/>
          <w:sz w:val="18"/>
          <w:szCs w:val="18"/>
        </w:rPr>
        <w:t>SUMMARY</w:t>
      </w:r>
    </w:p>
    <w:p w:rsidR="00F917FD" w:rsidRDefault="00F917FD">
      <w:pPr>
        <w:pStyle w:val="ListParagraph"/>
        <w:numPr>
          <w:ilvl w:val="0"/>
          <w:numId w:val="12"/>
        </w:numPr>
        <w:tabs>
          <w:tab w:val="left" w:pos="450"/>
        </w:tabs>
        <w:kinsoku w:val="0"/>
        <w:overflowPunct w:val="0"/>
        <w:rPr>
          <w:color w:val="231F20"/>
          <w:sz w:val="18"/>
          <w:szCs w:val="18"/>
        </w:rPr>
      </w:pPr>
      <w:r>
        <w:rPr>
          <w:color w:val="231F20"/>
          <w:sz w:val="18"/>
          <w:szCs w:val="18"/>
        </w:rPr>
        <w:t>Section Includes: Provide fibrous glass duct liner in sheet metal ducts for residential and commercial air duct</w:t>
      </w:r>
      <w:r>
        <w:rPr>
          <w:color w:val="231F20"/>
          <w:spacing w:val="-6"/>
          <w:sz w:val="18"/>
          <w:szCs w:val="18"/>
        </w:rPr>
        <w:t xml:space="preserve"> </w:t>
      </w:r>
      <w:r>
        <w:rPr>
          <w:color w:val="231F20"/>
          <w:sz w:val="18"/>
          <w:szCs w:val="18"/>
        </w:rPr>
        <w:t>systems.</w:t>
      </w:r>
    </w:p>
    <w:p w:rsidR="00F917FD" w:rsidRDefault="00F917FD">
      <w:pPr>
        <w:pStyle w:val="BodyText"/>
        <w:kinsoku w:val="0"/>
        <w:overflowPunct w:val="0"/>
        <w:spacing w:line="266" w:lineRule="auto"/>
        <w:ind w:left="449" w:right="164"/>
        <w:rPr>
          <w:color w:val="231F20"/>
        </w:rPr>
      </w:pPr>
      <w:r>
        <w:rPr>
          <w:color w:val="231F20"/>
        </w:rPr>
        <w:t>Note to Specifier: The following temperature ranges are typical for these systems. However, if project requirements call for service temperatures outside the ranges listed, consult the manufacturer’s published data to determine operating temperature limitations of the insulation product or products under consideration.</w:t>
      </w:r>
    </w:p>
    <w:p w:rsidR="00F917FD" w:rsidRDefault="00F917FD">
      <w:pPr>
        <w:pStyle w:val="ListParagraph"/>
        <w:numPr>
          <w:ilvl w:val="1"/>
          <w:numId w:val="12"/>
        </w:numPr>
        <w:tabs>
          <w:tab w:val="left" w:pos="670"/>
        </w:tabs>
        <w:kinsoku w:val="0"/>
        <w:overflowPunct w:val="0"/>
        <w:spacing w:before="0" w:line="266" w:lineRule="auto"/>
        <w:ind w:right="667"/>
        <w:rPr>
          <w:color w:val="231F20"/>
          <w:spacing w:val="-4"/>
          <w:sz w:val="18"/>
          <w:szCs w:val="18"/>
        </w:rPr>
      </w:pPr>
      <w:r>
        <w:rPr>
          <w:color w:val="231F20"/>
          <w:sz w:val="18"/>
          <w:szCs w:val="18"/>
        </w:rPr>
        <w:t>Air duct systems operating at internal air velocities not exceeding rated duct liner limitations as listed below, and internal air temperatures not exceeding 250°F</w:t>
      </w:r>
      <w:r>
        <w:rPr>
          <w:color w:val="231F20"/>
          <w:spacing w:val="-2"/>
          <w:sz w:val="18"/>
          <w:szCs w:val="18"/>
        </w:rPr>
        <w:t xml:space="preserve"> </w:t>
      </w:r>
      <w:r>
        <w:rPr>
          <w:color w:val="231F20"/>
          <w:spacing w:val="-4"/>
          <w:sz w:val="18"/>
          <w:szCs w:val="18"/>
        </w:rPr>
        <w:t>(121°C).</w:t>
      </w:r>
    </w:p>
    <w:p w:rsidR="00F917FD" w:rsidRDefault="00F917FD">
      <w:pPr>
        <w:pStyle w:val="BodyText"/>
        <w:kinsoku w:val="0"/>
        <w:overflowPunct w:val="0"/>
        <w:spacing w:before="1"/>
        <w:rPr>
          <w:sz w:val="20"/>
          <w:szCs w:val="20"/>
        </w:rPr>
      </w:pPr>
    </w:p>
    <w:p w:rsidR="00F917FD" w:rsidRDefault="00F917FD">
      <w:pPr>
        <w:pStyle w:val="Heading2"/>
        <w:numPr>
          <w:ilvl w:val="1"/>
          <w:numId w:val="13"/>
        </w:numPr>
        <w:tabs>
          <w:tab w:val="left" w:pos="450"/>
        </w:tabs>
        <w:kinsoku w:val="0"/>
        <w:overflowPunct w:val="0"/>
        <w:rPr>
          <w:color w:val="231F20"/>
          <w:spacing w:val="3"/>
        </w:rPr>
      </w:pPr>
      <w:r>
        <w:rPr>
          <w:color w:val="231F20"/>
          <w:spacing w:val="3"/>
        </w:rPr>
        <w:t>REFERENCES</w:t>
      </w:r>
    </w:p>
    <w:p w:rsidR="00F917FD" w:rsidRDefault="00F917FD">
      <w:pPr>
        <w:pStyle w:val="ListParagraph"/>
        <w:numPr>
          <w:ilvl w:val="0"/>
          <w:numId w:val="11"/>
        </w:numPr>
        <w:tabs>
          <w:tab w:val="left" w:pos="450"/>
        </w:tabs>
        <w:kinsoku w:val="0"/>
        <w:overflowPunct w:val="0"/>
        <w:rPr>
          <w:color w:val="231F20"/>
          <w:sz w:val="18"/>
          <w:szCs w:val="18"/>
        </w:rPr>
      </w:pPr>
      <w:r>
        <w:rPr>
          <w:color w:val="231F20"/>
          <w:sz w:val="18"/>
          <w:szCs w:val="18"/>
        </w:rPr>
        <w:t>Materials shall meet the requirements of one or more of the following specifications as applicable to the specific product or end</w:t>
      </w:r>
      <w:r>
        <w:rPr>
          <w:color w:val="231F20"/>
          <w:spacing w:val="-2"/>
          <w:sz w:val="18"/>
          <w:szCs w:val="18"/>
        </w:rPr>
        <w:t xml:space="preserve"> </w:t>
      </w:r>
      <w:r>
        <w:rPr>
          <w:color w:val="231F20"/>
          <w:sz w:val="18"/>
          <w:szCs w:val="18"/>
        </w:rPr>
        <w:t>use:</w:t>
      </w:r>
    </w:p>
    <w:p w:rsidR="00F917FD" w:rsidRDefault="00F917FD">
      <w:pPr>
        <w:pStyle w:val="ListParagraph"/>
        <w:numPr>
          <w:ilvl w:val="1"/>
          <w:numId w:val="11"/>
        </w:numPr>
        <w:tabs>
          <w:tab w:val="left" w:pos="850"/>
        </w:tabs>
        <w:kinsoku w:val="0"/>
        <w:overflowPunct w:val="0"/>
        <w:ind w:hanging="381"/>
        <w:rPr>
          <w:color w:val="231F20"/>
          <w:sz w:val="18"/>
          <w:szCs w:val="18"/>
        </w:rPr>
      </w:pPr>
      <w:r>
        <w:rPr>
          <w:color w:val="231F20"/>
          <w:sz w:val="18"/>
          <w:szCs w:val="18"/>
        </w:rPr>
        <w:t>American Society for Testing and Materials</w:t>
      </w:r>
      <w:r>
        <w:rPr>
          <w:color w:val="231F20"/>
          <w:spacing w:val="-4"/>
          <w:sz w:val="18"/>
          <w:szCs w:val="18"/>
        </w:rPr>
        <w:t xml:space="preserve"> </w:t>
      </w:r>
      <w:r>
        <w:rPr>
          <w:color w:val="231F20"/>
          <w:sz w:val="18"/>
          <w:szCs w:val="18"/>
        </w:rPr>
        <w:t>(ASTM):</w:t>
      </w:r>
    </w:p>
    <w:p w:rsidR="00F917FD" w:rsidRDefault="00F917FD">
      <w:pPr>
        <w:pStyle w:val="ListParagraph"/>
        <w:numPr>
          <w:ilvl w:val="2"/>
          <w:numId w:val="11"/>
        </w:numPr>
        <w:tabs>
          <w:tab w:val="left" w:pos="1330"/>
        </w:tabs>
        <w:kinsoku w:val="0"/>
        <w:overflowPunct w:val="0"/>
        <w:rPr>
          <w:color w:val="231F20"/>
          <w:sz w:val="18"/>
          <w:szCs w:val="18"/>
        </w:rPr>
      </w:pPr>
      <w:r>
        <w:rPr>
          <w:color w:val="231F20"/>
          <w:sz w:val="18"/>
          <w:szCs w:val="18"/>
        </w:rPr>
        <w:t xml:space="preserve">ASTM </w:t>
      </w:r>
      <w:r>
        <w:rPr>
          <w:color w:val="231F20"/>
          <w:spacing w:val="-3"/>
          <w:sz w:val="18"/>
          <w:szCs w:val="18"/>
        </w:rPr>
        <w:t xml:space="preserve">C1071, </w:t>
      </w:r>
      <w:r>
        <w:rPr>
          <w:color w:val="231F20"/>
          <w:sz w:val="18"/>
          <w:szCs w:val="18"/>
        </w:rPr>
        <w:t>Standard Specification for Thermal and Acoustical Insulation (Glass Fiber, Duct Lining</w:t>
      </w:r>
      <w:r>
        <w:rPr>
          <w:color w:val="231F20"/>
          <w:spacing w:val="2"/>
          <w:sz w:val="18"/>
          <w:szCs w:val="18"/>
        </w:rPr>
        <w:t xml:space="preserve"> </w:t>
      </w:r>
      <w:r>
        <w:rPr>
          <w:color w:val="231F20"/>
          <w:sz w:val="18"/>
          <w:szCs w:val="18"/>
        </w:rPr>
        <w:t>material).</w:t>
      </w:r>
    </w:p>
    <w:p w:rsidR="00F917FD" w:rsidRDefault="00F917FD">
      <w:pPr>
        <w:pStyle w:val="ListParagraph"/>
        <w:numPr>
          <w:ilvl w:val="2"/>
          <w:numId w:val="11"/>
        </w:numPr>
        <w:tabs>
          <w:tab w:val="left" w:pos="1330"/>
        </w:tabs>
        <w:kinsoku w:val="0"/>
        <w:overflowPunct w:val="0"/>
        <w:rPr>
          <w:color w:val="231F20"/>
          <w:sz w:val="18"/>
          <w:szCs w:val="18"/>
        </w:rPr>
      </w:pPr>
      <w:r>
        <w:rPr>
          <w:color w:val="231F20"/>
          <w:sz w:val="18"/>
          <w:szCs w:val="18"/>
        </w:rPr>
        <w:t>ASTM C916, Standard Specification for Adhesives for Duct Thermal</w:t>
      </w:r>
      <w:r>
        <w:rPr>
          <w:color w:val="231F20"/>
          <w:spacing w:val="-6"/>
          <w:sz w:val="18"/>
          <w:szCs w:val="18"/>
        </w:rPr>
        <w:t xml:space="preserve"> </w:t>
      </w:r>
      <w:r>
        <w:rPr>
          <w:color w:val="231F20"/>
          <w:sz w:val="18"/>
          <w:szCs w:val="18"/>
        </w:rPr>
        <w:t>Insulation.</w:t>
      </w:r>
    </w:p>
    <w:p w:rsidR="00F917FD" w:rsidRDefault="00F917FD">
      <w:pPr>
        <w:pStyle w:val="ListParagraph"/>
        <w:numPr>
          <w:ilvl w:val="2"/>
          <w:numId w:val="11"/>
        </w:numPr>
        <w:tabs>
          <w:tab w:val="left" w:pos="1330"/>
        </w:tabs>
        <w:kinsoku w:val="0"/>
        <w:overflowPunct w:val="0"/>
        <w:rPr>
          <w:color w:val="231F20"/>
          <w:sz w:val="18"/>
          <w:szCs w:val="18"/>
        </w:rPr>
      </w:pPr>
      <w:r>
        <w:rPr>
          <w:color w:val="231F20"/>
          <w:sz w:val="18"/>
          <w:szCs w:val="18"/>
        </w:rPr>
        <w:t xml:space="preserve">ASTM C1338, </w:t>
      </w:r>
      <w:r>
        <w:rPr>
          <w:color w:val="231F20"/>
          <w:spacing w:val="-4"/>
          <w:sz w:val="18"/>
          <w:szCs w:val="18"/>
        </w:rPr>
        <w:t xml:space="preserve">Test </w:t>
      </w:r>
      <w:r>
        <w:rPr>
          <w:color w:val="231F20"/>
          <w:sz w:val="18"/>
          <w:szCs w:val="18"/>
        </w:rPr>
        <w:t>Method for Determining Fungi resistance of Insulation Materials and</w:t>
      </w:r>
      <w:r>
        <w:rPr>
          <w:color w:val="231F20"/>
          <w:spacing w:val="-2"/>
          <w:sz w:val="18"/>
          <w:szCs w:val="18"/>
        </w:rPr>
        <w:t xml:space="preserve"> </w:t>
      </w:r>
      <w:r>
        <w:rPr>
          <w:color w:val="231F20"/>
          <w:sz w:val="18"/>
          <w:szCs w:val="18"/>
        </w:rPr>
        <w:t>Facings</w:t>
      </w:r>
    </w:p>
    <w:p w:rsidR="00F917FD" w:rsidRDefault="00F917FD">
      <w:pPr>
        <w:pStyle w:val="ListParagraph"/>
        <w:numPr>
          <w:ilvl w:val="2"/>
          <w:numId w:val="11"/>
        </w:numPr>
        <w:tabs>
          <w:tab w:val="left" w:pos="1330"/>
        </w:tabs>
        <w:kinsoku w:val="0"/>
        <w:overflowPunct w:val="0"/>
        <w:rPr>
          <w:color w:val="231F20"/>
          <w:sz w:val="18"/>
          <w:szCs w:val="18"/>
        </w:rPr>
      </w:pPr>
      <w:r>
        <w:rPr>
          <w:color w:val="231F20"/>
          <w:sz w:val="18"/>
          <w:szCs w:val="18"/>
        </w:rPr>
        <w:t xml:space="preserve">ASTM </w:t>
      </w:r>
      <w:r>
        <w:rPr>
          <w:color w:val="231F20"/>
          <w:spacing w:val="2"/>
          <w:sz w:val="18"/>
          <w:szCs w:val="18"/>
        </w:rPr>
        <w:t xml:space="preserve">E84, </w:t>
      </w:r>
      <w:r>
        <w:rPr>
          <w:color w:val="231F20"/>
          <w:sz w:val="18"/>
          <w:szCs w:val="18"/>
        </w:rPr>
        <w:t xml:space="preserve">Standard </w:t>
      </w:r>
      <w:r>
        <w:rPr>
          <w:color w:val="231F20"/>
          <w:spacing w:val="-4"/>
          <w:sz w:val="18"/>
          <w:szCs w:val="18"/>
        </w:rPr>
        <w:t xml:space="preserve">Test </w:t>
      </w:r>
      <w:r>
        <w:rPr>
          <w:color w:val="231F20"/>
          <w:sz w:val="18"/>
          <w:szCs w:val="18"/>
        </w:rPr>
        <w:t>Method for Surface Burning Characteristics of Building</w:t>
      </w:r>
      <w:r>
        <w:rPr>
          <w:color w:val="231F20"/>
          <w:spacing w:val="1"/>
          <w:sz w:val="18"/>
          <w:szCs w:val="18"/>
        </w:rPr>
        <w:t xml:space="preserve"> </w:t>
      </w:r>
      <w:r>
        <w:rPr>
          <w:color w:val="231F20"/>
          <w:sz w:val="18"/>
          <w:szCs w:val="18"/>
        </w:rPr>
        <w:t>Materials.</w:t>
      </w:r>
    </w:p>
    <w:p w:rsidR="00F917FD" w:rsidRDefault="00F917FD">
      <w:pPr>
        <w:pStyle w:val="ListParagraph"/>
        <w:numPr>
          <w:ilvl w:val="1"/>
          <w:numId w:val="11"/>
        </w:numPr>
        <w:tabs>
          <w:tab w:val="left" w:pos="850"/>
        </w:tabs>
        <w:kinsoku w:val="0"/>
        <w:overflowPunct w:val="0"/>
        <w:ind w:hanging="381"/>
        <w:rPr>
          <w:color w:val="231F20"/>
          <w:sz w:val="18"/>
          <w:szCs w:val="18"/>
        </w:rPr>
      </w:pPr>
      <w:r>
        <w:rPr>
          <w:color w:val="231F20"/>
          <w:sz w:val="18"/>
          <w:szCs w:val="18"/>
        </w:rPr>
        <w:t>Underwriters Laboratories (UL) and Canadian Underwriters Laboratories</w:t>
      </w:r>
      <w:r>
        <w:rPr>
          <w:color w:val="231F20"/>
          <w:spacing w:val="-4"/>
          <w:sz w:val="18"/>
          <w:szCs w:val="18"/>
        </w:rPr>
        <w:t xml:space="preserve"> </w:t>
      </w:r>
      <w:r>
        <w:rPr>
          <w:color w:val="231F20"/>
          <w:sz w:val="18"/>
          <w:szCs w:val="18"/>
        </w:rPr>
        <w:t>(ULC)</w:t>
      </w:r>
    </w:p>
    <w:p w:rsidR="00F917FD" w:rsidRDefault="00F917FD">
      <w:pPr>
        <w:pStyle w:val="ListParagraph"/>
        <w:numPr>
          <w:ilvl w:val="2"/>
          <w:numId w:val="11"/>
        </w:numPr>
        <w:tabs>
          <w:tab w:val="left" w:pos="1370"/>
        </w:tabs>
        <w:kinsoku w:val="0"/>
        <w:overflowPunct w:val="0"/>
        <w:ind w:left="1369" w:hanging="501"/>
        <w:rPr>
          <w:color w:val="231F20"/>
          <w:sz w:val="18"/>
          <w:szCs w:val="18"/>
        </w:rPr>
      </w:pPr>
      <w:r>
        <w:rPr>
          <w:color w:val="231F20"/>
          <w:sz w:val="18"/>
          <w:szCs w:val="18"/>
        </w:rPr>
        <w:t xml:space="preserve">UL 723, </w:t>
      </w:r>
      <w:r>
        <w:rPr>
          <w:color w:val="231F20"/>
          <w:spacing w:val="-4"/>
          <w:sz w:val="18"/>
          <w:szCs w:val="18"/>
        </w:rPr>
        <w:t xml:space="preserve">Test </w:t>
      </w:r>
      <w:r>
        <w:rPr>
          <w:color w:val="231F20"/>
          <w:sz w:val="18"/>
          <w:szCs w:val="18"/>
        </w:rPr>
        <w:t>for Surface Burning Characteristics of Building Materials.</w:t>
      </w:r>
    </w:p>
    <w:p w:rsidR="00F917FD" w:rsidRDefault="00F917FD">
      <w:pPr>
        <w:pStyle w:val="ListParagraph"/>
        <w:numPr>
          <w:ilvl w:val="2"/>
          <w:numId w:val="11"/>
        </w:numPr>
        <w:tabs>
          <w:tab w:val="left" w:pos="1370"/>
        </w:tabs>
        <w:kinsoku w:val="0"/>
        <w:overflowPunct w:val="0"/>
        <w:ind w:left="1369" w:hanging="501"/>
        <w:rPr>
          <w:color w:val="231F20"/>
          <w:sz w:val="18"/>
          <w:szCs w:val="18"/>
        </w:rPr>
      </w:pPr>
      <w:r>
        <w:rPr>
          <w:color w:val="231F20"/>
          <w:sz w:val="18"/>
          <w:szCs w:val="18"/>
        </w:rPr>
        <w:t xml:space="preserve">CAN/ULC S102, </w:t>
      </w:r>
      <w:r>
        <w:rPr>
          <w:color w:val="231F20"/>
          <w:spacing w:val="-4"/>
          <w:sz w:val="18"/>
          <w:szCs w:val="18"/>
        </w:rPr>
        <w:t xml:space="preserve">Test </w:t>
      </w:r>
      <w:r>
        <w:rPr>
          <w:color w:val="231F20"/>
          <w:sz w:val="18"/>
          <w:szCs w:val="18"/>
        </w:rPr>
        <w:t>for Surface Burning Characteristics of Building Materials.</w:t>
      </w:r>
    </w:p>
    <w:p w:rsidR="00F917FD" w:rsidRDefault="00F917FD">
      <w:pPr>
        <w:pStyle w:val="ListParagraph"/>
        <w:numPr>
          <w:ilvl w:val="1"/>
          <w:numId w:val="11"/>
        </w:numPr>
        <w:tabs>
          <w:tab w:val="left" w:pos="850"/>
        </w:tabs>
        <w:kinsoku w:val="0"/>
        <w:overflowPunct w:val="0"/>
        <w:spacing w:before="23"/>
        <w:ind w:hanging="381"/>
        <w:rPr>
          <w:color w:val="231F20"/>
          <w:sz w:val="18"/>
          <w:szCs w:val="18"/>
        </w:rPr>
      </w:pPr>
      <w:r>
        <w:rPr>
          <w:color w:val="231F20"/>
          <w:sz w:val="18"/>
          <w:szCs w:val="18"/>
        </w:rPr>
        <w:t>National Fire Protection Association</w:t>
      </w:r>
      <w:r>
        <w:rPr>
          <w:color w:val="231F20"/>
          <w:spacing w:val="-4"/>
          <w:sz w:val="18"/>
          <w:szCs w:val="18"/>
        </w:rPr>
        <w:t xml:space="preserve"> </w:t>
      </w:r>
      <w:r>
        <w:rPr>
          <w:color w:val="231F20"/>
          <w:sz w:val="18"/>
          <w:szCs w:val="18"/>
        </w:rPr>
        <w:t>(NFPA):</w:t>
      </w:r>
    </w:p>
    <w:p w:rsidR="00F917FD" w:rsidRDefault="00F917FD">
      <w:pPr>
        <w:pStyle w:val="ListParagraph"/>
        <w:numPr>
          <w:ilvl w:val="2"/>
          <w:numId w:val="11"/>
        </w:numPr>
        <w:tabs>
          <w:tab w:val="left" w:pos="1330"/>
        </w:tabs>
        <w:kinsoku w:val="0"/>
        <w:overflowPunct w:val="0"/>
        <w:ind w:hanging="461"/>
        <w:rPr>
          <w:color w:val="231F20"/>
          <w:sz w:val="18"/>
          <w:szCs w:val="18"/>
        </w:rPr>
      </w:pPr>
      <w:r>
        <w:rPr>
          <w:color w:val="231F20"/>
          <w:sz w:val="18"/>
          <w:szCs w:val="18"/>
        </w:rPr>
        <w:t xml:space="preserve">NFPA </w:t>
      </w:r>
      <w:r>
        <w:rPr>
          <w:color w:val="231F20"/>
          <w:spacing w:val="2"/>
          <w:sz w:val="18"/>
          <w:szCs w:val="18"/>
        </w:rPr>
        <w:t xml:space="preserve">90A, </w:t>
      </w:r>
      <w:r>
        <w:rPr>
          <w:color w:val="231F20"/>
          <w:sz w:val="18"/>
          <w:szCs w:val="18"/>
        </w:rPr>
        <w:t>Standard for the Installation of Air-Conditioning and Ventilating</w:t>
      </w:r>
      <w:r>
        <w:rPr>
          <w:color w:val="231F20"/>
          <w:spacing w:val="-6"/>
          <w:sz w:val="18"/>
          <w:szCs w:val="18"/>
        </w:rPr>
        <w:t xml:space="preserve"> </w:t>
      </w:r>
      <w:r>
        <w:rPr>
          <w:color w:val="231F20"/>
          <w:sz w:val="18"/>
          <w:szCs w:val="18"/>
        </w:rPr>
        <w:t>Systems.</w:t>
      </w:r>
    </w:p>
    <w:p w:rsidR="00F917FD" w:rsidRDefault="00F917FD">
      <w:pPr>
        <w:pStyle w:val="ListParagraph"/>
        <w:numPr>
          <w:ilvl w:val="2"/>
          <w:numId w:val="11"/>
        </w:numPr>
        <w:tabs>
          <w:tab w:val="left" w:pos="1330"/>
        </w:tabs>
        <w:kinsoku w:val="0"/>
        <w:overflowPunct w:val="0"/>
        <w:ind w:hanging="461"/>
        <w:rPr>
          <w:color w:val="231F20"/>
          <w:sz w:val="18"/>
          <w:szCs w:val="18"/>
        </w:rPr>
      </w:pPr>
      <w:r>
        <w:rPr>
          <w:color w:val="231F20"/>
          <w:sz w:val="18"/>
          <w:szCs w:val="18"/>
        </w:rPr>
        <w:t>NFPA 90B, Standard for the Installation of Warm Air Heating and Air-Conditioning</w:t>
      </w:r>
      <w:r>
        <w:rPr>
          <w:color w:val="231F20"/>
          <w:spacing w:val="-1"/>
          <w:sz w:val="18"/>
          <w:szCs w:val="18"/>
        </w:rPr>
        <w:t xml:space="preserve"> </w:t>
      </w:r>
      <w:r>
        <w:rPr>
          <w:color w:val="231F20"/>
          <w:sz w:val="18"/>
          <w:szCs w:val="18"/>
        </w:rPr>
        <w:t>Systems.</w:t>
      </w:r>
    </w:p>
    <w:p w:rsidR="00F917FD" w:rsidRDefault="00F917FD">
      <w:pPr>
        <w:pStyle w:val="BodyText"/>
        <w:kinsoku w:val="0"/>
        <w:overflowPunct w:val="0"/>
        <w:spacing w:before="0"/>
        <w:rPr>
          <w:sz w:val="22"/>
          <w:szCs w:val="22"/>
        </w:rPr>
      </w:pPr>
    </w:p>
    <w:p w:rsidR="00F917FD" w:rsidRDefault="00F917FD">
      <w:pPr>
        <w:pStyle w:val="Heading2"/>
        <w:numPr>
          <w:ilvl w:val="1"/>
          <w:numId w:val="13"/>
        </w:numPr>
        <w:tabs>
          <w:tab w:val="left" w:pos="450"/>
        </w:tabs>
        <w:kinsoku w:val="0"/>
        <w:overflowPunct w:val="0"/>
        <w:rPr>
          <w:color w:val="231F20"/>
        </w:rPr>
      </w:pPr>
      <w:r>
        <w:rPr>
          <w:color w:val="231F20"/>
        </w:rPr>
        <w:t>SUBMITTALS</w:t>
      </w:r>
    </w:p>
    <w:p w:rsidR="00F917FD" w:rsidRDefault="00F917FD">
      <w:pPr>
        <w:pStyle w:val="ListParagraph"/>
        <w:numPr>
          <w:ilvl w:val="0"/>
          <w:numId w:val="10"/>
        </w:numPr>
        <w:tabs>
          <w:tab w:val="left" w:pos="450"/>
        </w:tabs>
        <w:kinsoku w:val="0"/>
        <w:overflowPunct w:val="0"/>
        <w:spacing w:line="266" w:lineRule="auto"/>
        <w:ind w:right="250" w:hanging="340"/>
        <w:rPr>
          <w:color w:val="231F20"/>
          <w:sz w:val="18"/>
          <w:szCs w:val="18"/>
        </w:rPr>
      </w:pPr>
      <w:r>
        <w:rPr>
          <w:color w:val="231F20"/>
          <w:sz w:val="18"/>
          <w:szCs w:val="18"/>
        </w:rPr>
        <w:t>Product Data: Submit product characteristics, performance criteria, and limitations, including installation instructions, for each type of product</w:t>
      </w:r>
      <w:r>
        <w:rPr>
          <w:color w:val="231F20"/>
          <w:spacing w:val="-2"/>
          <w:sz w:val="18"/>
          <w:szCs w:val="18"/>
        </w:rPr>
        <w:t xml:space="preserve"> </w:t>
      </w:r>
      <w:r>
        <w:rPr>
          <w:color w:val="231F20"/>
          <w:sz w:val="18"/>
          <w:szCs w:val="18"/>
        </w:rPr>
        <w:t>indicated.</w:t>
      </w:r>
    </w:p>
    <w:p w:rsidR="00F917FD" w:rsidRDefault="00F917FD">
      <w:pPr>
        <w:pStyle w:val="ListParagraph"/>
        <w:numPr>
          <w:ilvl w:val="1"/>
          <w:numId w:val="10"/>
        </w:numPr>
        <w:tabs>
          <w:tab w:val="left" w:pos="440"/>
        </w:tabs>
        <w:kinsoku w:val="0"/>
        <w:overflowPunct w:val="0"/>
        <w:spacing w:before="1"/>
        <w:ind w:right="2643" w:hanging="850"/>
        <w:jc w:val="right"/>
        <w:rPr>
          <w:color w:val="231F20"/>
          <w:sz w:val="18"/>
          <w:szCs w:val="18"/>
        </w:rPr>
      </w:pPr>
      <w:r>
        <w:rPr>
          <w:color w:val="231F20"/>
          <w:sz w:val="18"/>
          <w:szCs w:val="18"/>
        </w:rPr>
        <w:t>For adhesives and sealants, submit documentation including printed statement of VOC</w:t>
      </w:r>
      <w:r>
        <w:rPr>
          <w:color w:val="231F20"/>
          <w:spacing w:val="9"/>
          <w:sz w:val="18"/>
          <w:szCs w:val="18"/>
        </w:rPr>
        <w:t xml:space="preserve"> </w:t>
      </w:r>
      <w:r>
        <w:rPr>
          <w:color w:val="231F20"/>
          <w:sz w:val="18"/>
          <w:szCs w:val="18"/>
        </w:rPr>
        <w:t>content.</w:t>
      </w:r>
    </w:p>
    <w:p w:rsidR="00F917FD" w:rsidRDefault="00F917FD">
      <w:pPr>
        <w:pStyle w:val="ListParagraph"/>
        <w:numPr>
          <w:ilvl w:val="0"/>
          <w:numId w:val="10"/>
        </w:numPr>
        <w:tabs>
          <w:tab w:val="left" w:pos="341"/>
        </w:tabs>
        <w:kinsoku w:val="0"/>
        <w:overflowPunct w:val="0"/>
        <w:ind w:right="2612" w:hanging="450"/>
        <w:jc w:val="right"/>
        <w:rPr>
          <w:color w:val="231F20"/>
          <w:sz w:val="18"/>
          <w:szCs w:val="18"/>
        </w:rPr>
      </w:pPr>
      <w:r>
        <w:rPr>
          <w:color w:val="231F20"/>
          <w:sz w:val="18"/>
          <w:szCs w:val="18"/>
        </w:rPr>
        <w:t>Sustainable Design Submittals: Submit manufacturer’s sustainable design certifications as</w:t>
      </w:r>
      <w:r>
        <w:rPr>
          <w:color w:val="231F20"/>
          <w:spacing w:val="33"/>
          <w:sz w:val="18"/>
          <w:szCs w:val="18"/>
        </w:rPr>
        <w:t xml:space="preserve"> </w:t>
      </w:r>
      <w:r>
        <w:rPr>
          <w:color w:val="231F20"/>
          <w:sz w:val="18"/>
          <w:szCs w:val="18"/>
        </w:rPr>
        <w:t>specified.</w:t>
      </w:r>
    </w:p>
    <w:p w:rsidR="00F917FD" w:rsidRDefault="00F917FD">
      <w:pPr>
        <w:pStyle w:val="BodyText"/>
        <w:kinsoku w:val="0"/>
        <w:overflowPunct w:val="0"/>
        <w:spacing w:before="11"/>
        <w:rPr>
          <w:sz w:val="21"/>
          <w:szCs w:val="21"/>
        </w:rPr>
      </w:pPr>
    </w:p>
    <w:p w:rsidR="00F917FD" w:rsidRDefault="00F917FD">
      <w:pPr>
        <w:pStyle w:val="Heading2"/>
        <w:numPr>
          <w:ilvl w:val="1"/>
          <w:numId w:val="13"/>
        </w:numPr>
        <w:tabs>
          <w:tab w:val="left" w:pos="450"/>
        </w:tabs>
        <w:kinsoku w:val="0"/>
        <w:overflowPunct w:val="0"/>
        <w:spacing w:before="1"/>
        <w:rPr>
          <w:color w:val="231F20"/>
        </w:rPr>
      </w:pPr>
      <w:r>
        <w:rPr>
          <w:color w:val="231F20"/>
          <w:spacing w:val="2"/>
        </w:rPr>
        <w:t xml:space="preserve">DELIVERY </w:t>
      </w:r>
      <w:r>
        <w:rPr>
          <w:color w:val="231F20"/>
        </w:rPr>
        <w:t>AND STORAGE OF</w:t>
      </w:r>
      <w:r>
        <w:rPr>
          <w:color w:val="231F20"/>
          <w:spacing w:val="-3"/>
        </w:rPr>
        <w:t xml:space="preserve"> </w:t>
      </w:r>
      <w:r>
        <w:rPr>
          <w:color w:val="231F20"/>
        </w:rPr>
        <w:t>MATERIALS</w:t>
      </w:r>
    </w:p>
    <w:p w:rsidR="00F917FD" w:rsidRDefault="00F917FD">
      <w:pPr>
        <w:pStyle w:val="ListParagraph"/>
        <w:numPr>
          <w:ilvl w:val="0"/>
          <w:numId w:val="9"/>
        </w:numPr>
        <w:tabs>
          <w:tab w:val="left" w:pos="450"/>
        </w:tabs>
        <w:kinsoku w:val="0"/>
        <w:overflowPunct w:val="0"/>
        <w:rPr>
          <w:color w:val="231F20"/>
          <w:sz w:val="18"/>
          <w:szCs w:val="18"/>
        </w:rPr>
      </w:pPr>
      <w:r>
        <w:rPr>
          <w:color w:val="231F20"/>
          <w:sz w:val="18"/>
          <w:szCs w:val="18"/>
        </w:rPr>
        <w:t>Delivery: Deliver materials in manufacturer’s original</w:t>
      </w:r>
      <w:r>
        <w:rPr>
          <w:color w:val="231F20"/>
          <w:spacing w:val="38"/>
          <w:sz w:val="18"/>
          <w:szCs w:val="18"/>
        </w:rPr>
        <w:t xml:space="preserve"> </w:t>
      </w:r>
      <w:r>
        <w:rPr>
          <w:color w:val="231F20"/>
          <w:sz w:val="18"/>
          <w:szCs w:val="18"/>
        </w:rPr>
        <w:t>packaging.</w:t>
      </w:r>
    </w:p>
    <w:p w:rsidR="00F917FD" w:rsidRDefault="00F917FD">
      <w:pPr>
        <w:pStyle w:val="ListParagraph"/>
        <w:numPr>
          <w:ilvl w:val="0"/>
          <w:numId w:val="9"/>
        </w:numPr>
        <w:tabs>
          <w:tab w:val="left" w:pos="450"/>
        </w:tabs>
        <w:kinsoku w:val="0"/>
        <w:overflowPunct w:val="0"/>
        <w:spacing w:line="266" w:lineRule="auto"/>
        <w:ind w:right="815" w:hanging="340"/>
        <w:rPr>
          <w:color w:val="231F20"/>
          <w:sz w:val="18"/>
          <w:szCs w:val="18"/>
        </w:rPr>
      </w:pPr>
      <w:r>
        <w:rPr>
          <w:color w:val="231F20"/>
          <w:sz w:val="18"/>
          <w:szCs w:val="18"/>
        </w:rPr>
        <w:t xml:space="preserve">Storage: Store and protect products in accordance with manufacturer’s instructions. Store in a </w:t>
      </w:r>
      <w:r>
        <w:rPr>
          <w:color w:val="231F20"/>
          <w:spacing w:val="2"/>
          <w:sz w:val="18"/>
          <w:szCs w:val="18"/>
        </w:rPr>
        <w:t xml:space="preserve">dry </w:t>
      </w:r>
      <w:r>
        <w:rPr>
          <w:color w:val="231F20"/>
          <w:sz w:val="18"/>
          <w:szCs w:val="18"/>
        </w:rPr>
        <w:t>indoors location. Protect insulation materials from moisture and</w:t>
      </w:r>
      <w:r>
        <w:rPr>
          <w:color w:val="231F20"/>
          <w:spacing w:val="-4"/>
          <w:sz w:val="18"/>
          <w:szCs w:val="18"/>
        </w:rPr>
        <w:t xml:space="preserve"> </w:t>
      </w:r>
      <w:r>
        <w:rPr>
          <w:color w:val="231F20"/>
          <w:sz w:val="18"/>
          <w:szCs w:val="18"/>
        </w:rPr>
        <w:t>soiling.</w:t>
      </w:r>
    </w:p>
    <w:p w:rsidR="00F917FD" w:rsidRDefault="00F917FD">
      <w:pPr>
        <w:pStyle w:val="ListParagraph"/>
        <w:numPr>
          <w:ilvl w:val="0"/>
          <w:numId w:val="9"/>
        </w:numPr>
        <w:tabs>
          <w:tab w:val="left" w:pos="450"/>
        </w:tabs>
        <w:kinsoku w:val="0"/>
        <w:overflowPunct w:val="0"/>
        <w:spacing w:before="0"/>
        <w:rPr>
          <w:color w:val="231F20"/>
          <w:sz w:val="18"/>
          <w:szCs w:val="18"/>
        </w:rPr>
      </w:pPr>
      <w:r>
        <w:rPr>
          <w:color w:val="231F20"/>
          <w:sz w:val="18"/>
          <w:szCs w:val="18"/>
        </w:rPr>
        <w:t>Do not install insulation that has been damaged or wet. Remove it from</w:t>
      </w:r>
      <w:r>
        <w:rPr>
          <w:color w:val="231F20"/>
          <w:spacing w:val="-9"/>
          <w:sz w:val="18"/>
          <w:szCs w:val="18"/>
        </w:rPr>
        <w:t xml:space="preserve"> </w:t>
      </w:r>
      <w:r>
        <w:rPr>
          <w:color w:val="231F20"/>
          <w:sz w:val="18"/>
          <w:szCs w:val="18"/>
        </w:rPr>
        <w:t>jobsite.</w:t>
      </w:r>
    </w:p>
    <w:p w:rsidR="00F917FD" w:rsidRDefault="00F917FD">
      <w:pPr>
        <w:pStyle w:val="ListParagraph"/>
        <w:numPr>
          <w:ilvl w:val="0"/>
          <w:numId w:val="9"/>
        </w:numPr>
        <w:tabs>
          <w:tab w:val="left" w:pos="450"/>
        </w:tabs>
        <w:kinsoku w:val="0"/>
        <w:overflowPunct w:val="0"/>
        <w:spacing w:before="0"/>
        <w:rPr>
          <w:color w:val="231F20"/>
          <w:sz w:val="18"/>
          <w:szCs w:val="18"/>
        </w:rPr>
        <w:sectPr w:rsidR="00F917FD">
          <w:footerReference w:type="default" r:id="rId8"/>
          <w:pgSz w:w="12240" w:h="15840"/>
          <w:pgMar w:top="280" w:right="600" w:bottom="620" w:left="600" w:header="0" w:footer="438" w:gutter="0"/>
          <w:pgNumType w:start="1"/>
          <w:cols w:space="720"/>
          <w:noEndnote/>
        </w:sectPr>
      </w:pPr>
    </w:p>
    <w:p w:rsidR="00F917FD" w:rsidRDefault="00F917FD">
      <w:pPr>
        <w:pStyle w:val="BodyText"/>
        <w:kinsoku w:val="0"/>
        <w:overflowPunct w:val="0"/>
        <w:spacing w:before="11"/>
        <w:rPr>
          <w:sz w:val="28"/>
          <w:szCs w:val="28"/>
        </w:rPr>
      </w:pPr>
    </w:p>
    <w:p w:rsidR="00F917FD" w:rsidRDefault="00F917FD">
      <w:pPr>
        <w:pStyle w:val="Heading2"/>
        <w:kinsoku w:val="0"/>
        <w:overflowPunct w:val="0"/>
        <w:spacing w:before="97"/>
        <w:ind w:left="118" w:firstLine="0"/>
        <w:rPr>
          <w:color w:val="CE202F"/>
        </w:rPr>
      </w:pPr>
      <w:r>
        <w:rPr>
          <w:color w:val="CE202F"/>
        </w:rPr>
        <w:t>PART 2 - PRODUCTS</w:t>
      </w:r>
    </w:p>
    <w:p w:rsidR="00F917FD" w:rsidRDefault="00F917FD">
      <w:pPr>
        <w:pStyle w:val="ListParagraph"/>
        <w:numPr>
          <w:ilvl w:val="1"/>
          <w:numId w:val="8"/>
        </w:numPr>
        <w:tabs>
          <w:tab w:val="left" w:pos="459"/>
        </w:tabs>
        <w:kinsoku w:val="0"/>
        <w:overflowPunct w:val="0"/>
        <w:rPr>
          <w:rFonts w:ascii="Roboto" w:hAnsi="Roboto" w:cs="Roboto"/>
          <w:b/>
          <w:bCs/>
          <w:color w:val="231F20"/>
          <w:spacing w:val="2"/>
          <w:sz w:val="18"/>
          <w:szCs w:val="18"/>
        </w:rPr>
      </w:pPr>
      <w:r>
        <w:rPr>
          <w:rFonts w:ascii="Roboto" w:hAnsi="Roboto" w:cs="Roboto"/>
          <w:b/>
          <w:bCs/>
          <w:color w:val="231F20"/>
          <w:spacing w:val="2"/>
          <w:sz w:val="18"/>
          <w:szCs w:val="18"/>
        </w:rPr>
        <w:t>MANUFACTURER</w:t>
      </w:r>
    </w:p>
    <w:p w:rsidR="00F917FD" w:rsidRDefault="00F917FD">
      <w:pPr>
        <w:pStyle w:val="BodyText"/>
        <w:kinsoku w:val="0"/>
        <w:overflowPunct w:val="0"/>
        <w:ind w:left="118"/>
        <w:rPr>
          <w:color w:val="231F20"/>
        </w:rPr>
      </w:pPr>
      <w:r>
        <w:rPr>
          <w:color w:val="231F20"/>
        </w:rPr>
        <w:t>A. Owens Corning Insulating Systems, LLC, Toledo, OH 43659</w:t>
      </w:r>
      <w:hyperlink r:id="rId9" w:history="1">
        <w:r>
          <w:rPr>
            <w:color w:val="231F20"/>
          </w:rPr>
          <w:t>; www.owenscorning.com.</w:t>
        </w:r>
      </w:hyperlink>
    </w:p>
    <w:p w:rsidR="00F917FD" w:rsidRDefault="00F917FD">
      <w:pPr>
        <w:pStyle w:val="BodyText"/>
        <w:kinsoku w:val="0"/>
        <w:overflowPunct w:val="0"/>
        <w:spacing w:before="11"/>
        <w:rPr>
          <w:sz w:val="21"/>
          <w:szCs w:val="21"/>
        </w:rPr>
      </w:pPr>
    </w:p>
    <w:p w:rsidR="00F917FD" w:rsidRDefault="00F917FD">
      <w:pPr>
        <w:pStyle w:val="Heading2"/>
        <w:numPr>
          <w:ilvl w:val="1"/>
          <w:numId w:val="8"/>
        </w:numPr>
        <w:tabs>
          <w:tab w:val="left" w:pos="459"/>
        </w:tabs>
        <w:kinsoku w:val="0"/>
        <w:overflowPunct w:val="0"/>
        <w:rPr>
          <w:color w:val="231F20"/>
        </w:rPr>
      </w:pPr>
      <w:r>
        <w:rPr>
          <w:color w:val="231F20"/>
        </w:rPr>
        <w:t>DUCT INSULATION</w:t>
      </w:r>
    </w:p>
    <w:p w:rsidR="00F917FD" w:rsidRDefault="00F917FD">
      <w:pPr>
        <w:pStyle w:val="ListParagraph"/>
        <w:numPr>
          <w:ilvl w:val="0"/>
          <w:numId w:val="7"/>
        </w:numPr>
        <w:tabs>
          <w:tab w:val="left" w:pos="459"/>
        </w:tabs>
        <w:kinsoku w:val="0"/>
        <w:overflowPunct w:val="0"/>
        <w:rPr>
          <w:color w:val="231F20"/>
          <w:sz w:val="18"/>
          <w:szCs w:val="18"/>
        </w:rPr>
      </w:pPr>
      <w:r>
        <w:rPr>
          <w:color w:val="231F20"/>
          <w:sz w:val="18"/>
          <w:szCs w:val="18"/>
        </w:rPr>
        <w:t>General:</w:t>
      </w:r>
    </w:p>
    <w:p w:rsidR="00F917FD" w:rsidRDefault="00F917FD">
      <w:pPr>
        <w:pStyle w:val="ListParagraph"/>
        <w:numPr>
          <w:ilvl w:val="1"/>
          <w:numId w:val="7"/>
        </w:numPr>
        <w:tabs>
          <w:tab w:val="left" w:pos="819"/>
        </w:tabs>
        <w:kinsoku w:val="0"/>
        <w:overflowPunct w:val="0"/>
        <w:spacing w:line="266" w:lineRule="auto"/>
        <w:ind w:right="335"/>
        <w:rPr>
          <w:color w:val="231F20"/>
          <w:sz w:val="18"/>
          <w:szCs w:val="18"/>
        </w:rPr>
      </w:pPr>
      <w:r>
        <w:rPr>
          <w:color w:val="231F20"/>
          <w:sz w:val="18"/>
          <w:szCs w:val="18"/>
        </w:rPr>
        <w:t>Duct Liners: Rigid, resin bonded fibrous glass blankets or board with a damage-resistant, flame retardant veil faced airstream surface.</w:t>
      </w:r>
    </w:p>
    <w:p w:rsidR="00F917FD" w:rsidRDefault="00F917FD">
      <w:pPr>
        <w:pStyle w:val="ListParagraph"/>
        <w:numPr>
          <w:ilvl w:val="1"/>
          <w:numId w:val="7"/>
        </w:numPr>
        <w:tabs>
          <w:tab w:val="left" w:pos="819"/>
        </w:tabs>
        <w:kinsoku w:val="0"/>
        <w:overflowPunct w:val="0"/>
        <w:spacing w:before="1" w:line="266" w:lineRule="auto"/>
        <w:ind w:right="195"/>
        <w:rPr>
          <w:color w:val="231F20"/>
          <w:sz w:val="18"/>
          <w:szCs w:val="18"/>
        </w:rPr>
      </w:pPr>
      <w:r>
        <w:rPr>
          <w:color w:val="231F20"/>
          <w:sz w:val="18"/>
          <w:szCs w:val="18"/>
        </w:rPr>
        <w:t>Owens Corning QuietR</w:t>
      </w:r>
      <w:r>
        <w:rPr>
          <w:color w:val="231F20"/>
          <w:position w:val="6"/>
          <w:sz w:val="10"/>
          <w:szCs w:val="10"/>
        </w:rPr>
        <w:t xml:space="preserve">® </w:t>
      </w:r>
      <w:r>
        <w:rPr>
          <w:color w:val="231F20"/>
          <w:sz w:val="18"/>
          <w:szCs w:val="18"/>
        </w:rPr>
        <w:t>Duct Liner insulation is not known to contain penta-, octa, or deca-brominated diphenyl flame retardant substances, such as deca-Bromine</w:t>
      </w:r>
      <w:r>
        <w:rPr>
          <w:color w:val="231F20"/>
          <w:spacing w:val="-1"/>
          <w:sz w:val="18"/>
          <w:szCs w:val="18"/>
        </w:rPr>
        <w:t xml:space="preserve"> </w:t>
      </w:r>
      <w:r>
        <w:rPr>
          <w:color w:val="231F20"/>
          <w:sz w:val="18"/>
          <w:szCs w:val="18"/>
        </w:rPr>
        <w:t>(deca-BDE).</w:t>
      </w:r>
    </w:p>
    <w:p w:rsidR="00F917FD" w:rsidRDefault="00F917FD">
      <w:pPr>
        <w:pStyle w:val="ListParagraph"/>
        <w:numPr>
          <w:ilvl w:val="0"/>
          <w:numId w:val="7"/>
        </w:numPr>
        <w:tabs>
          <w:tab w:val="left" w:pos="459"/>
        </w:tabs>
        <w:kinsoku w:val="0"/>
        <w:overflowPunct w:val="0"/>
        <w:spacing w:before="0"/>
        <w:rPr>
          <w:color w:val="231F20"/>
          <w:sz w:val="18"/>
          <w:szCs w:val="18"/>
        </w:rPr>
      </w:pPr>
      <w:r>
        <w:rPr>
          <w:color w:val="231F20"/>
          <w:sz w:val="18"/>
          <w:szCs w:val="18"/>
        </w:rPr>
        <w:t>Certifications:</w:t>
      </w:r>
    </w:p>
    <w:p w:rsidR="00F917FD" w:rsidRDefault="00F917FD">
      <w:pPr>
        <w:pStyle w:val="ListParagraph"/>
        <w:numPr>
          <w:ilvl w:val="1"/>
          <w:numId w:val="7"/>
        </w:numPr>
        <w:tabs>
          <w:tab w:val="left" w:pos="819"/>
        </w:tabs>
        <w:kinsoku w:val="0"/>
        <w:overflowPunct w:val="0"/>
        <w:ind w:hanging="361"/>
        <w:rPr>
          <w:color w:val="231F20"/>
          <w:sz w:val="18"/>
          <w:szCs w:val="18"/>
        </w:rPr>
      </w:pPr>
      <w:r>
        <w:rPr>
          <w:color w:val="231F20"/>
          <w:sz w:val="18"/>
          <w:szCs w:val="18"/>
        </w:rPr>
        <w:t>QuietR</w:t>
      </w:r>
      <w:r>
        <w:rPr>
          <w:color w:val="231F20"/>
          <w:position w:val="6"/>
          <w:sz w:val="10"/>
          <w:szCs w:val="10"/>
        </w:rPr>
        <w:t xml:space="preserve">® </w:t>
      </w:r>
      <w:r>
        <w:rPr>
          <w:color w:val="231F20"/>
          <w:sz w:val="18"/>
          <w:szCs w:val="18"/>
        </w:rPr>
        <w:t>Rotary and Textile Duct Liners are GREENGUARD Indoor Air Quality</w:t>
      </w:r>
      <w:r>
        <w:rPr>
          <w:color w:val="231F20"/>
          <w:spacing w:val="-5"/>
          <w:sz w:val="18"/>
          <w:szCs w:val="18"/>
        </w:rPr>
        <w:t xml:space="preserve"> </w:t>
      </w:r>
      <w:r>
        <w:rPr>
          <w:color w:val="231F20"/>
          <w:sz w:val="18"/>
          <w:szCs w:val="18"/>
        </w:rPr>
        <w:t>Certified</w:t>
      </w:r>
      <w:r>
        <w:rPr>
          <w:color w:val="231F20"/>
          <w:position w:val="6"/>
          <w:sz w:val="10"/>
          <w:szCs w:val="10"/>
        </w:rPr>
        <w:t>®</w:t>
      </w:r>
      <w:r>
        <w:rPr>
          <w:color w:val="231F20"/>
          <w:sz w:val="18"/>
          <w:szCs w:val="18"/>
        </w:rPr>
        <w:t>.</w:t>
      </w:r>
    </w:p>
    <w:p w:rsidR="00F917FD" w:rsidRDefault="00F917FD">
      <w:pPr>
        <w:pStyle w:val="ListParagraph"/>
        <w:numPr>
          <w:ilvl w:val="1"/>
          <w:numId w:val="7"/>
        </w:numPr>
        <w:tabs>
          <w:tab w:val="left" w:pos="819"/>
        </w:tabs>
        <w:kinsoku w:val="0"/>
        <w:overflowPunct w:val="0"/>
        <w:spacing w:before="16" w:line="256" w:lineRule="auto"/>
        <w:ind w:right="402"/>
        <w:rPr>
          <w:color w:val="231F20"/>
          <w:sz w:val="18"/>
          <w:szCs w:val="18"/>
        </w:rPr>
      </w:pPr>
      <w:r>
        <w:rPr>
          <w:color w:val="231F20"/>
          <w:sz w:val="18"/>
          <w:szCs w:val="18"/>
        </w:rPr>
        <w:t>QuietR</w:t>
      </w:r>
      <w:r>
        <w:rPr>
          <w:color w:val="231F20"/>
          <w:position w:val="6"/>
          <w:sz w:val="10"/>
          <w:szCs w:val="10"/>
        </w:rPr>
        <w:t xml:space="preserve">® </w:t>
      </w:r>
      <w:r>
        <w:rPr>
          <w:color w:val="231F20"/>
          <w:sz w:val="18"/>
          <w:szCs w:val="18"/>
        </w:rPr>
        <w:t xml:space="preserve">Rotary and Textile Duct Liners have achieved GREENGUARD Gold Certification for dimensions up to and including </w:t>
      </w:r>
      <w:r>
        <w:rPr>
          <w:color w:val="231F20"/>
          <w:spacing w:val="-3"/>
          <w:sz w:val="18"/>
          <w:szCs w:val="18"/>
        </w:rPr>
        <w:t>1</w:t>
      </w:r>
      <w:r>
        <w:rPr>
          <w:rFonts w:ascii="Akzidenz-Grotesk Pro Regular" w:hAnsi="Akzidenz-Grotesk Pro Regular" w:cs="Akzidenz-Grotesk Pro Regular"/>
          <w:color w:val="231F20"/>
          <w:spacing w:val="-3"/>
          <w:sz w:val="18"/>
          <w:szCs w:val="18"/>
        </w:rPr>
        <w:t xml:space="preserve">" </w:t>
      </w:r>
      <w:r>
        <w:rPr>
          <w:color w:val="231F20"/>
          <w:sz w:val="18"/>
          <w:szCs w:val="18"/>
        </w:rPr>
        <w:t>thickness.</w:t>
      </w:r>
    </w:p>
    <w:p w:rsidR="00F917FD" w:rsidRDefault="00F917FD">
      <w:pPr>
        <w:pStyle w:val="ListParagraph"/>
        <w:numPr>
          <w:ilvl w:val="1"/>
          <w:numId w:val="7"/>
        </w:numPr>
        <w:tabs>
          <w:tab w:val="left" w:pos="819"/>
        </w:tabs>
        <w:kinsoku w:val="0"/>
        <w:overflowPunct w:val="0"/>
        <w:spacing w:before="9" w:line="266" w:lineRule="auto"/>
        <w:ind w:right="777"/>
        <w:rPr>
          <w:color w:val="231F20"/>
          <w:sz w:val="18"/>
          <w:szCs w:val="18"/>
        </w:rPr>
      </w:pPr>
      <w:r>
        <w:rPr>
          <w:color w:val="231F20"/>
          <w:sz w:val="18"/>
          <w:szCs w:val="18"/>
        </w:rPr>
        <w:t>QuietR</w:t>
      </w:r>
      <w:r>
        <w:rPr>
          <w:color w:val="231F20"/>
          <w:position w:val="6"/>
          <w:sz w:val="10"/>
          <w:szCs w:val="10"/>
        </w:rPr>
        <w:t xml:space="preserve">® </w:t>
      </w:r>
      <w:r>
        <w:rPr>
          <w:color w:val="231F20"/>
          <w:sz w:val="18"/>
          <w:szCs w:val="18"/>
        </w:rPr>
        <w:t xml:space="preserve">Rotary and Textile Duct Liners are certified by </w:t>
      </w:r>
      <w:r>
        <w:rPr>
          <w:color w:val="231F20"/>
          <w:spacing w:val="2"/>
          <w:sz w:val="18"/>
          <w:szCs w:val="18"/>
        </w:rPr>
        <w:t xml:space="preserve">SCS </w:t>
      </w:r>
      <w:r>
        <w:rPr>
          <w:color w:val="231F20"/>
          <w:sz w:val="18"/>
          <w:szCs w:val="18"/>
        </w:rPr>
        <w:t xml:space="preserve">Global Services to contain a minimum of </w:t>
      </w:r>
      <w:r>
        <w:rPr>
          <w:color w:val="231F20"/>
          <w:spacing w:val="2"/>
          <w:sz w:val="18"/>
          <w:szCs w:val="18"/>
        </w:rPr>
        <w:t xml:space="preserve">53% </w:t>
      </w:r>
      <w:r>
        <w:rPr>
          <w:color w:val="231F20"/>
          <w:sz w:val="18"/>
          <w:szCs w:val="18"/>
        </w:rPr>
        <w:t xml:space="preserve">recycled glass content, </w:t>
      </w:r>
      <w:r>
        <w:rPr>
          <w:color w:val="231F20"/>
          <w:spacing w:val="-4"/>
          <w:sz w:val="18"/>
          <w:szCs w:val="18"/>
        </w:rPr>
        <w:t xml:space="preserve">31% </w:t>
      </w:r>
      <w:r>
        <w:rPr>
          <w:color w:val="231F20"/>
          <w:sz w:val="18"/>
          <w:szCs w:val="18"/>
        </w:rPr>
        <w:t>pre-consumer and 22%</w:t>
      </w:r>
      <w:r>
        <w:rPr>
          <w:color w:val="231F20"/>
          <w:spacing w:val="3"/>
          <w:sz w:val="18"/>
          <w:szCs w:val="18"/>
        </w:rPr>
        <w:t xml:space="preserve"> </w:t>
      </w:r>
      <w:r>
        <w:rPr>
          <w:color w:val="231F20"/>
          <w:sz w:val="18"/>
          <w:szCs w:val="18"/>
        </w:rPr>
        <w:t>post-consumer.</w:t>
      </w:r>
    </w:p>
    <w:p w:rsidR="00F917FD" w:rsidRDefault="00F917FD">
      <w:pPr>
        <w:pStyle w:val="ListParagraph"/>
        <w:numPr>
          <w:ilvl w:val="1"/>
          <w:numId w:val="7"/>
        </w:numPr>
        <w:tabs>
          <w:tab w:val="left" w:pos="819"/>
        </w:tabs>
        <w:kinsoku w:val="0"/>
        <w:overflowPunct w:val="0"/>
        <w:spacing w:before="0"/>
        <w:ind w:hanging="361"/>
        <w:rPr>
          <w:color w:val="231F20"/>
          <w:sz w:val="18"/>
          <w:szCs w:val="18"/>
        </w:rPr>
      </w:pPr>
      <w:r>
        <w:rPr>
          <w:color w:val="231F20"/>
          <w:sz w:val="18"/>
          <w:szCs w:val="18"/>
        </w:rPr>
        <w:t>All duct liner and duct liner board products are UL listed and</w:t>
      </w:r>
      <w:r>
        <w:rPr>
          <w:color w:val="231F20"/>
          <w:spacing w:val="-5"/>
          <w:sz w:val="18"/>
          <w:szCs w:val="18"/>
        </w:rPr>
        <w:t xml:space="preserve"> </w:t>
      </w:r>
      <w:r>
        <w:rPr>
          <w:color w:val="231F20"/>
          <w:sz w:val="18"/>
          <w:szCs w:val="18"/>
        </w:rPr>
        <w:t>labeled.</w:t>
      </w:r>
    </w:p>
    <w:p w:rsidR="00F917FD" w:rsidRDefault="00F917FD">
      <w:pPr>
        <w:pStyle w:val="ListParagraph"/>
        <w:numPr>
          <w:ilvl w:val="0"/>
          <w:numId w:val="7"/>
        </w:numPr>
        <w:tabs>
          <w:tab w:val="left" w:pos="459"/>
        </w:tabs>
        <w:kinsoku w:val="0"/>
        <w:overflowPunct w:val="0"/>
        <w:rPr>
          <w:color w:val="231F20"/>
          <w:sz w:val="18"/>
          <w:szCs w:val="18"/>
        </w:rPr>
      </w:pPr>
      <w:r>
        <w:rPr>
          <w:color w:val="231F20"/>
          <w:sz w:val="18"/>
          <w:szCs w:val="18"/>
        </w:rPr>
        <w:t xml:space="preserve">Duct Insulation, Rotary Type: For service at internal air velocities not to exceed </w:t>
      </w:r>
      <w:r>
        <w:rPr>
          <w:color w:val="231F20"/>
          <w:spacing w:val="2"/>
          <w:sz w:val="18"/>
          <w:szCs w:val="18"/>
        </w:rPr>
        <w:t xml:space="preserve">6,000 </w:t>
      </w:r>
      <w:r>
        <w:rPr>
          <w:color w:val="231F20"/>
          <w:sz w:val="18"/>
          <w:szCs w:val="18"/>
        </w:rPr>
        <w:t xml:space="preserve">fpm (30.5 </w:t>
      </w:r>
      <w:r>
        <w:rPr>
          <w:color w:val="231F20"/>
          <w:spacing w:val="-3"/>
          <w:sz w:val="18"/>
          <w:szCs w:val="18"/>
        </w:rPr>
        <w:t xml:space="preserve">m/s), </w:t>
      </w:r>
      <w:r>
        <w:rPr>
          <w:color w:val="231F20"/>
          <w:sz w:val="18"/>
          <w:szCs w:val="18"/>
        </w:rPr>
        <w:t>provide the</w:t>
      </w:r>
      <w:r>
        <w:rPr>
          <w:color w:val="231F20"/>
          <w:spacing w:val="-7"/>
          <w:sz w:val="18"/>
          <w:szCs w:val="18"/>
        </w:rPr>
        <w:t xml:space="preserve"> </w:t>
      </w:r>
      <w:r>
        <w:rPr>
          <w:color w:val="231F20"/>
          <w:sz w:val="18"/>
          <w:szCs w:val="18"/>
        </w:rPr>
        <w:t>following:</w:t>
      </w:r>
    </w:p>
    <w:p w:rsidR="00F917FD" w:rsidRDefault="00F917FD">
      <w:pPr>
        <w:pStyle w:val="ListParagraph"/>
        <w:numPr>
          <w:ilvl w:val="1"/>
          <w:numId w:val="7"/>
        </w:numPr>
        <w:tabs>
          <w:tab w:val="left" w:pos="818"/>
        </w:tabs>
        <w:kinsoku w:val="0"/>
        <w:overflowPunct w:val="0"/>
        <w:ind w:hanging="380"/>
        <w:rPr>
          <w:color w:val="231F20"/>
          <w:sz w:val="18"/>
          <w:szCs w:val="18"/>
        </w:rPr>
      </w:pPr>
      <w:r>
        <w:rPr>
          <w:color w:val="231F20"/>
          <w:sz w:val="18"/>
          <w:szCs w:val="18"/>
        </w:rPr>
        <w:t>Acceptable Product: Owens Corning</w:t>
      </w:r>
      <w:r>
        <w:rPr>
          <w:color w:val="231F20"/>
          <w:position w:val="6"/>
          <w:sz w:val="10"/>
          <w:szCs w:val="10"/>
        </w:rPr>
        <w:t xml:space="preserve">® </w:t>
      </w:r>
      <w:r>
        <w:rPr>
          <w:color w:val="231F20"/>
          <w:sz w:val="18"/>
          <w:szCs w:val="18"/>
        </w:rPr>
        <w:t>QuietR</w:t>
      </w:r>
      <w:r>
        <w:rPr>
          <w:color w:val="231F20"/>
          <w:position w:val="6"/>
          <w:sz w:val="10"/>
          <w:szCs w:val="10"/>
        </w:rPr>
        <w:t xml:space="preserve">® </w:t>
      </w:r>
      <w:r>
        <w:rPr>
          <w:color w:val="231F20"/>
          <w:sz w:val="18"/>
          <w:szCs w:val="18"/>
        </w:rPr>
        <w:t>Rotary Duct</w:t>
      </w:r>
      <w:r>
        <w:rPr>
          <w:color w:val="231F20"/>
          <w:spacing w:val="-12"/>
          <w:sz w:val="18"/>
          <w:szCs w:val="18"/>
        </w:rPr>
        <w:t xml:space="preserve"> </w:t>
      </w:r>
      <w:r>
        <w:rPr>
          <w:color w:val="231F20"/>
          <w:sz w:val="18"/>
          <w:szCs w:val="18"/>
        </w:rPr>
        <w:t>Liner.</w:t>
      </w:r>
    </w:p>
    <w:p w:rsidR="00F917FD" w:rsidRDefault="00F917FD">
      <w:pPr>
        <w:pStyle w:val="ListParagraph"/>
        <w:numPr>
          <w:ilvl w:val="2"/>
          <w:numId w:val="7"/>
        </w:numPr>
        <w:tabs>
          <w:tab w:val="left" w:pos="1218"/>
        </w:tabs>
        <w:kinsoku w:val="0"/>
        <w:overflowPunct w:val="0"/>
        <w:rPr>
          <w:color w:val="231F20"/>
          <w:sz w:val="18"/>
          <w:szCs w:val="18"/>
        </w:rPr>
      </w:pPr>
      <w:r>
        <w:rPr>
          <w:color w:val="231F20"/>
          <w:spacing w:val="-3"/>
          <w:sz w:val="18"/>
          <w:szCs w:val="18"/>
        </w:rPr>
        <w:t xml:space="preserve">Type </w:t>
      </w:r>
      <w:r>
        <w:rPr>
          <w:color w:val="231F20"/>
          <w:sz w:val="18"/>
          <w:szCs w:val="18"/>
        </w:rPr>
        <w:t xml:space="preserve">R-2.2: </w:t>
      </w:r>
      <w:r>
        <w:rPr>
          <w:color w:val="231F20"/>
          <w:spacing w:val="-3"/>
          <w:sz w:val="18"/>
          <w:szCs w:val="18"/>
        </w:rPr>
        <w:t xml:space="preserve">1/2 </w:t>
      </w:r>
      <w:r>
        <w:rPr>
          <w:color w:val="231F20"/>
          <w:sz w:val="18"/>
          <w:szCs w:val="18"/>
        </w:rPr>
        <w:t xml:space="preserve">in </w:t>
      </w:r>
      <w:r>
        <w:rPr>
          <w:color w:val="231F20"/>
          <w:spacing w:val="-3"/>
          <w:sz w:val="18"/>
          <w:szCs w:val="18"/>
        </w:rPr>
        <w:t>(13mm)</w:t>
      </w:r>
      <w:r>
        <w:rPr>
          <w:color w:val="231F20"/>
          <w:spacing w:val="3"/>
          <w:sz w:val="18"/>
          <w:szCs w:val="18"/>
        </w:rPr>
        <w:t xml:space="preserve"> </w:t>
      </w:r>
      <w:r>
        <w:rPr>
          <w:color w:val="231F20"/>
          <w:sz w:val="18"/>
          <w:szCs w:val="18"/>
        </w:rPr>
        <w:t>thick.</w:t>
      </w:r>
    </w:p>
    <w:p w:rsidR="00F917FD" w:rsidRDefault="00F917FD">
      <w:pPr>
        <w:pStyle w:val="ListParagraph"/>
        <w:numPr>
          <w:ilvl w:val="2"/>
          <w:numId w:val="7"/>
        </w:numPr>
        <w:tabs>
          <w:tab w:val="left" w:pos="1218"/>
        </w:tabs>
        <w:kinsoku w:val="0"/>
        <w:overflowPunct w:val="0"/>
        <w:rPr>
          <w:color w:val="231F20"/>
          <w:sz w:val="18"/>
          <w:szCs w:val="18"/>
        </w:rPr>
      </w:pPr>
      <w:r>
        <w:rPr>
          <w:color w:val="231F20"/>
          <w:spacing w:val="-3"/>
          <w:sz w:val="18"/>
          <w:szCs w:val="18"/>
        </w:rPr>
        <w:t xml:space="preserve">Type </w:t>
      </w:r>
      <w:r>
        <w:rPr>
          <w:color w:val="231F20"/>
          <w:spacing w:val="2"/>
          <w:sz w:val="18"/>
          <w:szCs w:val="18"/>
        </w:rPr>
        <w:t xml:space="preserve">R-4.2: </w:t>
      </w:r>
      <w:r>
        <w:rPr>
          <w:color w:val="231F20"/>
          <w:sz w:val="18"/>
          <w:szCs w:val="18"/>
        </w:rPr>
        <w:t>1 in (25mm)</w:t>
      </w:r>
      <w:r>
        <w:rPr>
          <w:color w:val="231F20"/>
          <w:spacing w:val="-2"/>
          <w:sz w:val="18"/>
          <w:szCs w:val="18"/>
        </w:rPr>
        <w:t xml:space="preserve"> </w:t>
      </w:r>
      <w:r>
        <w:rPr>
          <w:color w:val="231F20"/>
          <w:sz w:val="18"/>
          <w:szCs w:val="18"/>
        </w:rPr>
        <w:t>thick.</w:t>
      </w:r>
    </w:p>
    <w:p w:rsidR="00F917FD" w:rsidRDefault="00F917FD">
      <w:pPr>
        <w:pStyle w:val="ListParagraph"/>
        <w:numPr>
          <w:ilvl w:val="2"/>
          <w:numId w:val="7"/>
        </w:numPr>
        <w:tabs>
          <w:tab w:val="left" w:pos="1218"/>
        </w:tabs>
        <w:kinsoku w:val="0"/>
        <w:overflowPunct w:val="0"/>
        <w:rPr>
          <w:color w:val="231F20"/>
          <w:sz w:val="18"/>
          <w:szCs w:val="18"/>
        </w:rPr>
      </w:pPr>
      <w:r>
        <w:rPr>
          <w:color w:val="231F20"/>
          <w:spacing w:val="-3"/>
          <w:sz w:val="18"/>
          <w:szCs w:val="18"/>
        </w:rPr>
        <w:t xml:space="preserve">Type </w:t>
      </w:r>
      <w:r>
        <w:rPr>
          <w:color w:val="231F20"/>
          <w:spacing w:val="2"/>
          <w:sz w:val="18"/>
          <w:szCs w:val="18"/>
        </w:rPr>
        <w:t xml:space="preserve">R-6.3: </w:t>
      </w:r>
      <w:r>
        <w:rPr>
          <w:color w:val="231F20"/>
          <w:spacing w:val="-5"/>
          <w:sz w:val="18"/>
          <w:szCs w:val="18"/>
        </w:rPr>
        <w:t xml:space="preserve">1-1/2 </w:t>
      </w:r>
      <w:r>
        <w:rPr>
          <w:color w:val="231F20"/>
          <w:sz w:val="18"/>
          <w:szCs w:val="18"/>
        </w:rPr>
        <w:t>in (38mm)</w:t>
      </w:r>
      <w:r>
        <w:rPr>
          <w:color w:val="231F20"/>
          <w:spacing w:val="3"/>
          <w:sz w:val="18"/>
          <w:szCs w:val="18"/>
        </w:rPr>
        <w:t xml:space="preserve"> </w:t>
      </w:r>
      <w:r>
        <w:rPr>
          <w:color w:val="231F20"/>
          <w:sz w:val="18"/>
          <w:szCs w:val="18"/>
        </w:rPr>
        <w:t>thick.</w:t>
      </w:r>
    </w:p>
    <w:p w:rsidR="00F917FD" w:rsidRDefault="00F917FD">
      <w:pPr>
        <w:pStyle w:val="ListParagraph"/>
        <w:numPr>
          <w:ilvl w:val="2"/>
          <w:numId w:val="7"/>
        </w:numPr>
        <w:tabs>
          <w:tab w:val="left" w:pos="1218"/>
        </w:tabs>
        <w:kinsoku w:val="0"/>
        <w:overflowPunct w:val="0"/>
        <w:rPr>
          <w:color w:val="231F20"/>
          <w:sz w:val="18"/>
          <w:szCs w:val="18"/>
        </w:rPr>
      </w:pPr>
      <w:r>
        <w:rPr>
          <w:color w:val="231F20"/>
          <w:spacing w:val="-3"/>
          <w:sz w:val="18"/>
          <w:szCs w:val="18"/>
        </w:rPr>
        <w:t xml:space="preserve">Type </w:t>
      </w:r>
      <w:r>
        <w:rPr>
          <w:color w:val="231F20"/>
          <w:sz w:val="18"/>
          <w:szCs w:val="18"/>
        </w:rPr>
        <w:t xml:space="preserve">R-8: 2 in </w:t>
      </w:r>
      <w:r>
        <w:rPr>
          <w:color w:val="231F20"/>
          <w:spacing w:val="-4"/>
          <w:sz w:val="18"/>
          <w:szCs w:val="18"/>
        </w:rPr>
        <w:t>(51mm)</w:t>
      </w:r>
      <w:r>
        <w:rPr>
          <w:color w:val="231F20"/>
          <w:sz w:val="18"/>
          <w:szCs w:val="18"/>
        </w:rPr>
        <w:t xml:space="preserve"> thick.</w:t>
      </w:r>
    </w:p>
    <w:p w:rsidR="00F917FD" w:rsidRDefault="00F917FD">
      <w:pPr>
        <w:pStyle w:val="ListParagraph"/>
        <w:numPr>
          <w:ilvl w:val="0"/>
          <w:numId w:val="7"/>
        </w:numPr>
        <w:tabs>
          <w:tab w:val="left" w:pos="459"/>
        </w:tabs>
        <w:kinsoku w:val="0"/>
        <w:overflowPunct w:val="0"/>
        <w:rPr>
          <w:color w:val="231F20"/>
          <w:sz w:val="18"/>
          <w:szCs w:val="18"/>
        </w:rPr>
      </w:pPr>
      <w:r>
        <w:rPr>
          <w:color w:val="231F20"/>
          <w:sz w:val="18"/>
          <w:szCs w:val="18"/>
        </w:rPr>
        <w:t xml:space="preserve">Duct Insulation, Textile Type: For service at internal air velocities not to exceed </w:t>
      </w:r>
      <w:r>
        <w:rPr>
          <w:color w:val="231F20"/>
          <w:spacing w:val="2"/>
          <w:sz w:val="18"/>
          <w:szCs w:val="18"/>
        </w:rPr>
        <w:t xml:space="preserve">6,000 </w:t>
      </w:r>
      <w:r>
        <w:rPr>
          <w:color w:val="231F20"/>
          <w:sz w:val="18"/>
          <w:szCs w:val="18"/>
        </w:rPr>
        <w:t xml:space="preserve">fpm (30.5 </w:t>
      </w:r>
      <w:r>
        <w:rPr>
          <w:color w:val="231F20"/>
          <w:spacing w:val="-3"/>
          <w:sz w:val="18"/>
          <w:szCs w:val="18"/>
        </w:rPr>
        <w:t xml:space="preserve">m/s), </w:t>
      </w:r>
      <w:r>
        <w:rPr>
          <w:color w:val="231F20"/>
          <w:sz w:val="18"/>
          <w:szCs w:val="18"/>
        </w:rPr>
        <w:t>provide the</w:t>
      </w:r>
      <w:r>
        <w:rPr>
          <w:color w:val="231F20"/>
          <w:spacing w:val="-13"/>
          <w:sz w:val="18"/>
          <w:szCs w:val="18"/>
        </w:rPr>
        <w:t xml:space="preserve"> </w:t>
      </w:r>
      <w:r>
        <w:rPr>
          <w:color w:val="231F20"/>
          <w:sz w:val="18"/>
          <w:szCs w:val="18"/>
        </w:rPr>
        <w:t>following:</w:t>
      </w:r>
    </w:p>
    <w:p w:rsidR="00F917FD" w:rsidRDefault="00F917FD">
      <w:pPr>
        <w:pStyle w:val="ListParagraph"/>
        <w:numPr>
          <w:ilvl w:val="1"/>
          <w:numId w:val="7"/>
        </w:numPr>
        <w:tabs>
          <w:tab w:val="left" w:pos="819"/>
        </w:tabs>
        <w:kinsoku w:val="0"/>
        <w:overflowPunct w:val="0"/>
        <w:ind w:hanging="361"/>
        <w:rPr>
          <w:color w:val="231F20"/>
          <w:sz w:val="18"/>
          <w:szCs w:val="18"/>
        </w:rPr>
      </w:pPr>
      <w:r>
        <w:rPr>
          <w:color w:val="231F20"/>
          <w:sz w:val="18"/>
          <w:szCs w:val="18"/>
        </w:rPr>
        <w:t>Acceptable Product: Owens Corning™ QuietR</w:t>
      </w:r>
      <w:r>
        <w:rPr>
          <w:color w:val="231F20"/>
          <w:position w:val="6"/>
          <w:sz w:val="10"/>
          <w:szCs w:val="10"/>
        </w:rPr>
        <w:t xml:space="preserve">® </w:t>
      </w:r>
      <w:r>
        <w:rPr>
          <w:color w:val="231F20"/>
          <w:sz w:val="18"/>
          <w:szCs w:val="18"/>
        </w:rPr>
        <w:t>Textile Duct</w:t>
      </w:r>
      <w:r>
        <w:rPr>
          <w:color w:val="231F20"/>
          <w:spacing w:val="-9"/>
          <w:sz w:val="18"/>
          <w:szCs w:val="18"/>
        </w:rPr>
        <w:t xml:space="preserve"> </w:t>
      </w:r>
      <w:r>
        <w:rPr>
          <w:color w:val="231F20"/>
          <w:sz w:val="18"/>
          <w:szCs w:val="18"/>
        </w:rPr>
        <w:t>Liner.</w:t>
      </w:r>
    </w:p>
    <w:p w:rsidR="00F917FD" w:rsidRDefault="00F917FD">
      <w:pPr>
        <w:pStyle w:val="ListParagraph"/>
        <w:numPr>
          <w:ilvl w:val="2"/>
          <w:numId w:val="7"/>
        </w:numPr>
        <w:tabs>
          <w:tab w:val="left" w:pos="1218"/>
        </w:tabs>
        <w:kinsoku w:val="0"/>
        <w:overflowPunct w:val="0"/>
        <w:ind w:left="1218" w:hanging="380"/>
        <w:rPr>
          <w:color w:val="231F20"/>
          <w:sz w:val="18"/>
          <w:szCs w:val="18"/>
        </w:rPr>
      </w:pPr>
      <w:r>
        <w:rPr>
          <w:color w:val="231F20"/>
          <w:spacing w:val="-3"/>
          <w:sz w:val="18"/>
          <w:szCs w:val="18"/>
        </w:rPr>
        <w:t xml:space="preserve">Type </w:t>
      </w:r>
      <w:r>
        <w:rPr>
          <w:color w:val="231F20"/>
          <w:sz w:val="18"/>
          <w:szCs w:val="18"/>
        </w:rPr>
        <w:t xml:space="preserve">150: 1 in, </w:t>
      </w:r>
      <w:r>
        <w:rPr>
          <w:color w:val="231F20"/>
          <w:spacing w:val="-5"/>
          <w:sz w:val="18"/>
          <w:szCs w:val="18"/>
        </w:rPr>
        <w:t xml:space="preserve">1-1/2 </w:t>
      </w:r>
      <w:r>
        <w:rPr>
          <w:color w:val="231F20"/>
          <w:sz w:val="18"/>
          <w:szCs w:val="18"/>
        </w:rPr>
        <w:t xml:space="preserve">in, or 2 in (25mm, 38mm or </w:t>
      </w:r>
      <w:r>
        <w:rPr>
          <w:color w:val="231F20"/>
          <w:spacing w:val="-4"/>
          <w:sz w:val="18"/>
          <w:szCs w:val="18"/>
        </w:rPr>
        <w:t>51mm)</w:t>
      </w:r>
      <w:r>
        <w:rPr>
          <w:color w:val="231F20"/>
          <w:sz w:val="18"/>
          <w:szCs w:val="18"/>
        </w:rPr>
        <w:t xml:space="preserve"> thick.</w:t>
      </w:r>
    </w:p>
    <w:p w:rsidR="00F917FD" w:rsidRDefault="00F917FD">
      <w:pPr>
        <w:pStyle w:val="ListParagraph"/>
        <w:numPr>
          <w:ilvl w:val="2"/>
          <w:numId w:val="7"/>
        </w:numPr>
        <w:tabs>
          <w:tab w:val="left" w:pos="1218"/>
        </w:tabs>
        <w:kinsoku w:val="0"/>
        <w:overflowPunct w:val="0"/>
        <w:ind w:left="1218" w:hanging="380"/>
        <w:rPr>
          <w:color w:val="231F20"/>
          <w:sz w:val="18"/>
          <w:szCs w:val="18"/>
        </w:rPr>
      </w:pPr>
      <w:r>
        <w:rPr>
          <w:color w:val="231F20"/>
          <w:spacing w:val="-3"/>
          <w:sz w:val="18"/>
          <w:szCs w:val="18"/>
        </w:rPr>
        <w:t xml:space="preserve">Type </w:t>
      </w:r>
      <w:r>
        <w:rPr>
          <w:color w:val="231F20"/>
          <w:sz w:val="18"/>
          <w:szCs w:val="18"/>
        </w:rPr>
        <w:t xml:space="preserve">200: </w:t>
      </w:r>
      <w:r>
        <w:rPr>
          <w:color w:val="231F20"/>
          <w:spacing w:val="-3"/>
          <w:sz w:val="18"/>
          <w:szCs w:val="18"/>
        </w:rPr>
        <w:t xml:space="preserve">1/2 </w:t>
      </w:r>
      <w:r>
        <w:rPr>
          <w:color w:val="231F20"/>
          <w:sz w:val="18"/>
          <w:szCs w:val="18"/>
        </w:rPr>
        <w:t xml:space="preserve">in, 1 in, </w:t>
      </w:r>
      <w:r>
        <w:rPr>
          <w:color w:val="231F20"/>
          <w:spacing w:val="-5"/>
          <w:sz w:val="18"/>
          <w:szCs w:val="18"/>
        </w:rPr>
        <w:t xml:space="preserve">1-1/2 </w:t>
      </w:r>
      <w:r>
        <w:rPr>
          <w:color w:val="231F20"/>
          <w:sz w:val="18"/>
          <w:szCs w:val="18"/>
        </w:rPr>
        <w:t xml:space="preserve">in, or 2 in (13mm, 25mm, 38mm or </w:t>
      </w:r>
      <w:r>
        <w:rPr>
          <w:color w:val="231F20"/>
          <w:spacing w:val="-4"/>
          <w:sz w:val="18"/>
          <w:szCs w:val="18"/>
        </w:rPr>
        <w:t>51mm)</w:t>
      </w:r>
      <w:r>
        <w:rPr>
          <w:color w:val="231F20"/>
          <w:spacing w:val="2"/>
          <w:sz w:val="18"/>
          <w:szCs w:val="18"/>
        </w:rPr>
        <w:t xml:space="preserve"> </w:t>
      </w:r>
      <w:r>
        <w:rPr>
          <w:color w:val="231F20"/>
          <w:sz w:val="18"/>
          <w:szCs w:val="18"/>
        </w:rPr>
        <w:t>thick.</w:t>
      </w:r>
    </w:p>
    <w:p w:rsidR="00F917FD" w:rsidRDefault="00F917FD">
      <w:pPr>
        <w:pStyle w:val="ListParagraph"/>
        <w:numPr>
          <w:ilvl w:val="2"/>
          <w:numId w:val="7"/>
        </w:numPr>
        <w:tabs>
          <w:tab w:val="left" w:pos="1218"/>
        </w:tabs>
        <w:kinsoku w:val="0"/>
        <w:overflowPunct w:val="0"/>
        <w:ind w:left="1218" w:hanging="380"/>
        <w:rPr>
          <w:color w:val="231F20"/>
          <w:sz w:val="18"/>
          <w:szCs w:val="18"/>
        </w:rPr>
      </w:pPr>
      <w:r>
        <w:rPr>
          <w:color w:val="231F20"/>
          <w:spacing w:val="-3"/>
          <w:sz w:val="18"/>
          <w:szCs w:val="18"/>
        </w:rPr>
        <w:t xml:space="preserve">Type </w:t>
      </w:r>
      <w:r>
        <w:rPr>
          <w:color w:val="231F20"/>
          <w:spacing w:val="2"/>
          <w:sz w:val="18"/>
          <w:szCs w:val="18"/>
        </w:rPr>
        <w:t xml:space="preserve">300: </w:t>
      </w:r>
      <w:r>
        <w:rPr>
          <w:color w:val="231F20"/>
          <w:spacing w:val="-3"/>
          <w:sz w:val="18"/>
          <w:szCs w:val="18"/>
        </w:rPr>
        <w:t xml:space="preserve">1/2 </w:t>
      </w:r>
      <w:r>
        <w:rPr>
          <w:color w:val="231F20"/>
          <w:sz w:val="18"/>
          <w:szCs w:val="18"/>
        </w:rPr>
        <w:t>in or 1 in (13mm or 25mm)</w:t>
      </w:r>
      <w:r>
        <w:rPr>
          <w:color w:val="231F20"/>
          <w:spacing w:val="-5"/>
          <w:sz w:val="18"/>
          <w:szCs w:val="18"/>
        </w:rPr>
        <w:t xml:space="preserve"> </w:t>
      </w:r>
      <w:r>
        <w:rPr>
          <w:color w:val="231F20"/>
          <w:sz w:val="18"/>
          <w:szCs w:val="18"/>
        </w:rPr>
        <w:t>thick.</w:t>
      </w:r>
    </w:p>
    <w:p w:rsidR="00F917FD" w:rsidRDefault="00F917FD">
      <w:pPr>
        <w:pStyle w:val="ListParagraph"/>
        <w:numPr>
          <w:ilvl w:val="0"/>
          <w:numId w:val="7"/>
        </w:numPr>
        <w:tabs>
          <w:tab w:val="left" w:pos="502"/>
        </w:tabs>
        <w:kinsoku w:val="0"/>
        <w:overflowPunct w:val="0"/>
        <w:spacing w:before="23"/>
        <w:ind w:left="501" w:hanging="384"/>
        <w:rPr>
          <w:color w:val="231F20"/>
          <w:sz w:val="18"/>
          <w:szCs w:val="18"/>
        </w:rPr>
      </w:pPr>
      <w:r>
        <w:rPr>
          <w:color w:val="231F20"/>
          <w:sz w:val="18"/>
          <w:szCs w:val="18"/>
        </w:rPr>
        <w:t xml:space="preserve">Duct Liner Board: For service at internal air velocities not to exceed </w:t>
      </w:r>
      <w:r>
        <w:rPr>
          <w:color w:val="231F20"/>
          <w:spacing w:val="2"/>
          <w:sz w:val="18"/>
          <w:szCs w:val="18"/>
        </w:rPr>
        <w:t xml:space="preserve">6,000 </w:t>
      </w:r>
      <w:r>
        <w:rPr>
          <w:color w:val="231F20"/>
          <w:sz w:val="18"/>
          <w:szCs w:val="18"/>
        </w:rPr>
        <w:t xml:space="preserve">fpm (30.5 </w:t>
      </w:r>
      <w:r>
        <w:rPr>
          <w:color w:val="231F20"/>
          <w:spacing w:val="-3"/>
          <w:sz w:val="18"/>
          <w:szCs w:val="18"/>
        </w:rPr>
        <w:t xml:space="preserve">m/s), </w:t>
      </w:r>
      <w:r>
        <w:rPr>
          <w:color w:val="231F20"/>
          <w:sz w:val="18"/>
          <w:szCs w:val="18"/>
        </w:rPr>
        <w:t>provide the</w:t>
      </w:r>
      <w:r>
        <w:rPr>
          <w:color w:val="231F20"/>
          <w:spacing w:val="-6"/>
          <w:sz w:val="18"/>
          <w:szCs w:val="18"/>
        </w:rPr>
        <w:t xml:space="preserve"> </w:t>
      </w:r>
      <w:r>
        <w:rPr>
          <w:color w:val="231F20"/>
          <w:sz w:val="18"/>
          <w:szCs w:val="18"/>
        </w:rPr>
        <w:t>following:</w:t>
      </w:r>
    </w:p>
    <w:p w:rsidR="00F917FD" w:rsidRDefault="00F917FD">
      <w:pPr>
        <w:pStyle w:val="ListParagraph"/>
        <w:numPr>
          <w:ilvl w:val="1"/>
          <w:numId w:val="7"/>
        </w:numPr>
        <w:tabs>
          <w:tab w:val="left" w:pos="839"/>
        </w:tabs>
        <w:kinsoku w:val="0"/>
        <w:overflowPunct w:val="0"/>
        <w:ind w:left="838" w:hanging="361"/>
        <w:rPr>
          <w:color w:val="231F20"/>
          <w:sz w:val="18"/>
          <w:szCs w:val="18"/>
        </w:rPr>
      </w:pPr>
      <w:r>
        <w:rPr>
          <w:color w:val="231F20"/>
          <w:sz w:val="18"/>
          <w:szCs w:val="18"/>
        </w:rPr>
        <w:t>Acceptable Product: Owens Corning</w:t>
      </w:r>
      <w:r>
        <w:rPr>
          <w:color w:val="231F20"/>
          <w:position w:val="6"/>
          <w:sz w:val="10"/>
          <w:szCs w:val="10"/>
        </w:rPr>
        <w:t xml:space="preserve">® </w:t>
      </w:r>
      <w:r>
        <w:rPr>
          <w:color w:val="231F20"/>
          <w:sz w:val="18"/>
          <w:szCs w:val="18"/>
        </w:rPr>
        <w:t>QuietR</w:t>
      </w:r>
      <w:r>
        <w:rPr>
          <w:color w:val="231F20"/>
          <w:position w:val="6"/>
          <w:sz w:val="10"/>
          <w:szCs w:val="10"/>
        </w:rPr>
        <w:t xml:space="preserve">® </w:t>
      </w:r>
      <w:r>
        <w:rPr>
          <w:color w:val="231F20"/>
          <w:sz w:val="18"/>
          <w:szCs w:val="18"/>
        </w:rPr>
        <w:t>Duct Liner</w:t>
      </w:r>
      <w:r>
        <w:rPr>
          <w:color w:val="231F20"/>
          <w:spacing w:val="-12"/>
          <w:sz w:val="18"/>
          <w:szCs w:val="18"/>
        </w:rPr>
        <w:t xml:space="preserve"> </w:t>
      </w:r>
      <w:r>
        <w:rPr>
          <w:color w:val="231F20"/>
          <w:sz w:val="18"/>
          <w:szCs w:val="18"/>
        </w:rPr>
        <w:t>Board.</w:t>
      </w:r>
    </w:p>
    <w:p w:rsidR="00F917FD" w:rsidRDefault="00F917FD">
      <w:pPr>
        <w:pStyle w:val="ListParagraph"/>
        <w:numPr>
          <w:ilvl w:val="2"/>
          <w:numId w:val="7"/>
        </w:numPr>
        <w:tabs>
          <w:tab w:val="left" w:pos="1198"/>
        </w:tabs>
        <w:kinsoku w:val="0"/>
        <w:overflowPunct w:val="0"/>
        <w:ind w:left="1197"/>
        <w:rPr>
          <w:color w:val="231F20"/>
          <w:sz w:val="18"/>
          <w:szCs w:val="18"/>
        </w:rPr>
      </w:pPr>
      <w:r>
        <w:rPr>
          <w:color w:val="231F20"/>
          <w:sz w:val="18"/>
          <w:szCs w:val="18"/>
        </w:rPr>
        <w:t xml:space="preserve">3.0 pcf (48 kg/m3) density: 1 in or 2 in </w:t>
      </w:r>
      <w:r>
        <w:rPr>
          <w:color w:val="231F20"/>
          <w:spacing w:val="-2"/>
          <w:sz w:val="18"/>
          <w:szCs w:val="18"/>
        </w:rPr>
        <w:t xml:space="preserve">(25 </w:t>
      </w:r>
      <w:r>
        <w:rPr>
          <w:color w:val="231F20"/>
          <w:sz w:val="18"/>
          <w:szCs w:val="18"/>
        </w:rPr>
        <w:t xml:space="preserve">mm or </w:t>
      </w:r>
      <w:r>
        <w:rPr>
          <w:color w:val="231F20"/>
          <w:spacing w:val="-4"/>
          <w:sz w:val="18"/>
          <w:szCs w:val="18"/>
        </w:rPr>
        <w:t>51mm)</w:t>
      </w:r>
      <w:r>
        <w:rPr>
          <w:color w:val="231F20"/>
          <w:spacing w:val="-8"/>
          <w:sz w:val="18"/>
          <w:szCs w:val="18"/>
        </w:rPr>
        <w:t xml:space="preserve"> </w:t>
      </w:r>
      <w:r>
        <w:rPr>
          <w:color w:val="231F20"/>
          <w:sz w:val="18"/>
          <w:szCs w:val="18"/>
        </w:rPr>
        <w:t>thick.</w:t>
      </w:r>
    </w:p>
    <w:p w:rsidR="00F917FD" w:rsidRDefault="00F917FD">
      <w:pPr>
        <w:pStyle w:val="BodyText"/>
        <w:kinsoku w:val="0"/>
        <w:overflowPunct w:val="0"/>
        <w:spacing w:before="0"/>
        <w:rPr>
          <w:sz w:val="22"/>
          <w:szCs w:val="22"/>
        </w:rPr>
      </w:pPr>
    </w:p>
    <w:p w:rsidR="00F917FD" w:rsidRDefault="00F917FD">
      <w:pPr>
        <w:pStyle w:val="Heading2"/>
        <w:numPr>
          <w:ilvl w:val="1"/>
          <w:numId w:val="8"/>
        </w:numPr>
        <w:tabs>
          <w:tab w:val="left" w:pos="459"/>
        </w:tabs>
        <w:kinsoku w:val="0"/>
        <w:overflowPunct w:val="0"/>
        <w:rPr>
          <w:color w:val="231F20"/>
        </w:rPr>
      </w:pPr>
      <w:r>
        <w:rPr>
          <w:color w:val="231F20"/>
        </w:rPr>
        <w:t>ACCESSORY</w:t>
      </w:r>
      <w:r>
        <w:rPr>
          <w:color w:val="231F20"/>
          <w:spacing w:val="-1"/>
        </w:rPr>
        <w:t xml:space="preserve"> </w:t>
      </w:r>
      <w:r>
        <w:rPr>
          <w:color w:val="231F20"/>
        </w:rPr>
        <w:t>MATERIALS</w:t>
      </w:r>
    </w:p>
    <w:p w:rsidR="00F917FD" w:rsidRDefault="00F917FD">
      <w:pPr>
        <w:pStyle w:val="ListParagraph"/>
        <w:numPr>
          <w:ilvl w:val="0"/>
          <w:numId w:val="6"/>
        </w:numPr>
        <w:tabs>
          <w:tab w:val="left" w:pos="459"/>
        </w:tabs>
        <w:kinsoku w:val="0"/>
        <w:overflowPunct w:val="0"/>
        <w:rPr>
          <w:color w:val="231F20"/>
          <w:sz w:val="18"/>
          <w:szCs w:val="18"/>
        </w:rPr>
      </w:pPr>
      <w:r>
        <w:rPr>
          <w:color w:val="231F20"/>
          <w:sz w:val="18"/>
          <w:szCs w:val="18"/>
        </w:rPr>
        <w:t>Accessories: Provide accessories per duct insulation system manufacturer’s recommendations, including the following:</w:t>
      </w:r>
    </w:p>
    <w:p w:rsidR="00F917FD" w:rsidRDefault="00F917FD">
      <w:pPr>
        <w:pStyle w:val="ListParagraph"/>
        <w:numPr>
          <w:ilvl w:val="1"/>
          <w:numId w:val="6"/>
        </w:numPr>
        <w:tabs>
          <w:tab w:val="left" w:pos="858"/>
        </w:tabs>
        <w:kinsoku w:val="0"/>
        <w:overflowPunct w:val="0"/>
        <w:spacing w:line="266" w:lineRule="auto"/>
        <w:ind w:right="523"/>
        <w:rPr>
          <w:color w:val="231F20"/>
          <w:sz w:val="18"/>
          <w:szCs w:val="18"/>
        </w:rPr>
      </w:pPr>
      <w:r>
        <w:rPr>
          <w:color w:val="231F20"/>
          <w:sz w:val="18"/>
          <w:szCs w:val="18"/>
        </w:rPr>
        <w:t xml:space="preserve">Adhesives for Indoor Applications: VOC content of 50 g/L or less when calculated according to </w:t>
      </w:r>
      <w:r>
        <w:rPr>
          <w:color w:val="231F20"/>
          <w:spacing w:val="3"/>
          <w:sz w:val="18"/>
          <w:szCs w:val="18"/>
        </w:rPr>
        <w:t xml:space="preserve">40 </w:t>
      </w:r>
      <w:r>
        <w:rPr>
          <w:color w:val="231F20"/>
          <w:sz w:val="18"/>
          <w:szCs w:val="18"/>
        </w:rPr>
        <w:t>CFR 59, Subpart D (EPA Method</w:t>
      </w:r>
      <w:r>
        <w:rPr>
          <w:color w:val="231F20"/>
          <w:spacing w:val="-1"/>
          <w:sz w:val="18"/>
          <w:szCs w:val="18"/>
        </w:rPr>
        <w:t xml:space="preserve"> </w:t>
      </w:r>
      <w:r>
        <w:rPr>
          <w:color w:val="231F20"/>
          <w:sz w:val="18"/>
          <w:szCs w:val="18"/>
        </w:rPr>
        <w:t>24).</w:t>
      </w:r>
    </w:p>
    <w:p w:rsidR="00F917FD" w:rsidRDefault="00F917FD">
      <w:pPr>
        <w:pStyle w:val="ListParagraph"/>
        <w:numPr>
          <w:ilvl w:val="1"/>
          <w:numId w:val="6"/>
        </w:numPr>
        <w:tabs>
          <w:tab w:val="left" w:pos="858"/>
        </w:tabs>
        <w:kinsoku w:val="0"/>
        <w:overflowPunct w:val="0"/>
        <w:spacing w:before="1"/>
        <w:ind w:left="857"/>
        <w:rPr>
          <w:color w:val="231F20"/>
          <w:sz w:val="18"/>
          <w:szCs w:val="18"/>
        </w:rPr>
      </w:pPr>
      <w:r>
        <w:rPr>
          <w:color w:val="231F20"/>
          <w:sz w:val="18"/>
          <w:szCs w:val="18"/>
        </w:rPr>
        <w:t>Fasteners.</w:t>
      </w:r>
    </w:p>
    <w:p w:rsidR="00F917FD" w:rsidRDefault="00F917FD">
      <w:pPr>
        <w:pStyle w:val="BodyText"/>
        <w:kinsoku w:val="0"/>
        <w:overflowPunct w:val="0"/>
        <w:spacing w:before="11"/>
        <w:rPr>
          <w:sz w:val="21"/>
          <w:szCs w:val="21"/>
        </w:rPr>
      </w:pPr>
    </w:p>
    <w:p w:rsidR="00F917FD" w:rsidRDefault="00F917FD">
      <w:pPr>
        <w:pStyle w:val="Heading2"/>
        <w:numPr>
          <w:ilvl w:val="1"/>
          <w:numId w:val="8"/>
        </w:numPr>
        <w:tabs>
          <w:tab w:val="left" w:pos="459"/>
        </w:tabs>
        <w:kinsoku w:val="0"/>
        <w:overflowPunct w:val="0"/>
        <w:spacing w:before="1"/>
        <w:rPr>
          <w:color w:val="231F20"/>
        </w:rPr>
      </w:pPr>
      <w:r>
        <w:rPr>
          <w:color w:val="231F20"/>
        </w:rPr>
        <w:t>FABRICATION</w:t>
      </w:r>
    </w:p>
    <w:p w:rsidR="00F917FD" w:rsidRDefault="00F917FD">
      <w:pPr>
        <w:pStyle w:val="BodyText"/>
        <w:kinsoku w:val="0"/>
        <w:overflowPunct w:val="0"/>
        <w:spacing w:line="266" w:lineRule="auto"/>
        <w:ind w:left="458" w:hanging="340"/>
        <w:rPr>
          <w:color w:val="231F20"/>
        </w:rPr>
      </w:pPr>
      <w:r>
        <w:rPr>
          <w:color w:val="231F20"/>
        </w:rPr>
        <w:t>A. Fabricate duct insulation and liner board products with a black pigmented coating on the airstream side, to resist damage during installation and in service. Factory coat edges with the same coating, to comply with</w:t>
      </w:r>
    </w:p>
    <w:p w:rsidR="00F917FD" w:rsidRDefault="00F917FD">
      <w:pPr>
        <w:pStyle w:val="BodyText"/>
        <w:kinsoku w:val="0"/>
        <w:overflowPunct w:val="0"/>
        <w:spacing w:before="0"/>
        <w:ind w:left="458"/>
        <w:rPr>
          <w:color w:val="231F20"/>
        </w:rPr>
      </w:pPr>
      <w:r>
        <w:rPr>
          <w:color w:val="231F20"/>
        </w:rPr>
        <w:t>SMACNA HVAC DCS.</w:t>
      </w:r>
    </w:p>
    <w:p w:rsidR="00F917FD" w:rsidRDefault="00F917FD">
      <w:pPr>
        <w:pStyle w:val="BodyText"/>
        <w:kinsoku w:val="0"/>
        <w:overflowPunct w:val="0"/>
        <w:spacing w:before="0"/>
        <w:rPr>
          <w:sz w:val="22"/>
          <w:szCs w:val="22"/>
        </w:rPr>
      </w:pPr>
    </w:p>
    <w:p w:rsidR="00F917FD" w:rsidRDefault="00F917FD">
      <w:pPr>
        <w:pStyle w:val="Heading2"/>
        <w:kinsoku w:val="0"/>
        <w:overflowPunct w:val="0"/>
        <w:ind w:left="118" w:firstLine="0"/>
        <w:rPr>
          <w:color w:val="CE202F"/>
        </w:rPr>
      </w:pPr>
      <w:r>
        <w:rPr>
          <w:color w:val="CE202F"/>
        </w:rPr>
        <w:t>Part 3 - EXECUTION</w:t>
      </w:r>
    </w:p>
    <w:p w:rsidR="00F917FD" w:rsidRDefault="00F917FD">
      <w:pPr>
        <w:pStyle w:val="ListParagraph"/>
        <w:numPr>
          <w:ilvl w:val="1"/>
          <w:numId w:val="5"/>
        </w:numPr>
        <w:tabs>
          <w:tab w:val="left" w:pos="459"/>
        </w:tabs>
        <w:kinsoku w:val="0"/>
        <w:overflowPunct w:val="0"/>
        <w:rPr>
          <w:rFonts w:ascii="Roboto" w:hAnsi="Roboto" w:cs="Roboto"/>
          <w:b/>
          <w:bCs/>
          <w:color w:val="231F20"/>
          <w:sz w:val="18"/>
          <w:szCs w:val="18"/>
        </w:rPr>
      </w:pPr>
      <w:r>
        <w:rPr>
          <w:rFonts w:ascii="Roboto" w:hAnsi="Roboto" w:cs="Roboto"/>
          <w:b/>
          <w:bCs/>
          <w:color w:val="231F20"/>
          <w:sz w:val="18"/>
          <w:szCs w:val="18"/>
        </w:rPr>
        <w:t>EXAMINATION</w:t>
      </w:r>
    </w:p>
    <w:p w:rsidR="00F917FD" w:rsidRDefault="00F917FD">
      <w:pPr>
        <w:pStyle w:val="ListParagraph"/>
        <w:numPr>
          <w:ilvl w:val="0"/>
          <w:numId w:val="4"/>
        </w:numPr>
        <w:tabs>
          <w:tab w:val="left" w:pos="459"/>
        </w:tabs>
        <w:kinsoku w:val="0"/>
        <w:overflowPunct w:val="0"/>
        <w:spacing w:line="266" w:lineRule="auto"/>
        <w:ind w:right="847" w:hanging="340"/>
        <w:rPr>
          <w:color w:val="231F20"/>
          <w:sz w:val="18"/>
          <w:szCs w:val="18"/>
        </w:rPr>
      </w:pPr>
      <w:r>
        <w:rPr>
          <w:color w:val="231F20"/>
          <w:sz w:val="18"/>
          <w:szCs w:val="18"/>
        </w:rPr>
        <w:t>Verify that materials and accessories can be installed in accordance with Contract Documents and material manufacturers’ recommendations.</w:t>
      </w:r>
    </w:p>
    <w:p w:rsidR="00F917FD" w:rsidRDefault="00F917FD">
      <w:pPr>
        <w:pStyle w:val="ListParagraph"/>
        <w:numPr>
          <w:ilvl w:val="0"/>
          <w:numId w:val="4"/>
        </w:numPr>
        <w:tabs>
          <w:tab w:val="left" w:pos="459"/>
        </w:tabs>
        <w:kinsoku w:val="0"/>
        <w:overflowPunct w:val="0"/>
        <w:spacing w:before="0" w:line="266" w:lineRule="auto"/>
        <w:ind w:right="250" w:hanging="340"/>
        <w:rPr>
          <w:color w:val="231F20"/>
          <w:sz w:val="18"/>
          <w:szCs w:val="18"/>
        </w:rPr>
      </w:pPr>
      <w:r>
        <w:rPr>
          <w:color w:val="231F20"/>
          <w:sz w:val="18"/>
          <w:szCs w:val="18"/>
        </w:rPr>
        <w:t>Verify, by inspecting product labeling, submittal data, and/or certifications which may accompany the shipments, that materials  and accessories to be installed on the project comply with applicable specifications and standards and meet specified thermal and physical</w:t>
      </w:r>
      <w:r>
        <w:rPr>
          <w:color w:val="231F20"/>
          <w:spacing w:val="-1"/>
          <w:sz w:val="18"/>
          <w:szCs w:val="18"/>
        </w:rPr>
        <w:t xml:space="preserve"> </w:t>
      </w:r>
      <w:r>
        <w:rPr>
          <w:color w:val="231F20"/>
          <w:sz w:val="18"/>
          <w:szCs w:val="18"/>
        </w:rPr>
        <w:t>properties.</w:t>
      </w:r>
    </w:p>
    <w:p w:rsidR="00F917FD" w:rsidRDefault="00F917FD">
      <w:pPr>
        <w:pStyle w:val="ListParagraph"/>
        <w:numPr>
          <w:ilvl w:val="0"/>
          <w:numId w:val="4"/>
        </w:numPr>
        <w:tabs>
          <w:tab w:val="left" w:pos="459"/>
        </w:tabs>
        <w:kinsoku w:val="0"/>
        <w:overflowPunct w:val="0"/>
        <w:spacing w:before="1" w:line="266" w:lineRule="auto"/>
        <w:ind w:right="617" w:hanging="340"/>
        <w:rPr>
          <w:color w:val="231F20"/>
          <w:sz w:val="18"/>
          <w:szCs w:val="18"/>
        </w:rPr>
      </w:pPr>
      <w:r>
        <w:rPr>
          <w:color w:val="231F20"/>
          <w:sz w:val="18"/>
          <w:szCs w:val="18"/>
        </w:rPr>
        <w:t>Before starting work under this section, carefully inspect the site and installed work of other trades and verify that such work is complete to the point where installation of materials and accessories under this section can</w:t>
      </w:r>
      <w:r>
        <w:rPr>
          <w:color w:val="231F20"/>
          <w:spacing w:val="-7"/>
          <w:sz w:val="18"/>
          <w:szCs w:val="18"/>
        </w:rPr>
        <w:t xml:space="preserve"> </w:t>
      </w:r>
      <w:r>
        <w:rPr>
          <w:color w:val="231F20"/>
          <w:sz w:val="18"/>
          <w:szCs w:val="18"/>
        </w:rPr>
        <w:t>begin.</w:t>
      </w:r>
    </w:p>
    <w:p w:rsidR="00F917FD" w:rsidRDefault="00F917FD">
      <w:pPr>
        <w:pStyle w:val="ListParagraph"/>
        <w:numPr>
          <w:ilvl w:val="0"/>
          <w:numId w:val="4"/>
        </w:numPr>
        <w:tabs>
          <w:tab w:val="left" w:pos="459"/>
        </w:tabs>
        <w:kinsoku w:val="0"/>
        <w:overflowPunct w:val="0"/>
        <w:spacing w:before="1" w:line="266" w:lineRule="auto"/>
        <w:ind w:right="617" w:hanging="340"/>
        <w:rPr>
          <w:color w:val="231F20"/>
          <w:sz w:val="18"/>
          <w:szCs w:val="18"/>
        </w:rPr>
        <w:sectPr w:rsidR="00F917FD">
          <w:headerReference w:type="default" r:id="rId10"/>
          <w:footerReference w:type="default" r:id="rId11"/>
          <w:pgSz w:w="12240" w:h="15840"/>
          <w:pgMar w:top="2040" w:right="600" w:bottom="620" w:left="600" w:header="720" w:footer="438" w:gutter="0"/>
          <w:cols w:space="720"/>
          <w:noEndnote/>
        </w:sectPr>
      </w:pPr>
    </w:p>
    <w:p w:rsidR="00F917FD" w:rsidRDefault="00F917FD">
      <w:pPr>
        <w:pStyle w:val="BodyText"/>
        <w:kinsoku w:val="0"/>
        <w:overflowPunct w:val="0"/>
        <w:spacing w:before="11"/>
        <w:rPr>
          <w:sz w:val="28"/>
          <w:szCs w:val="28"/>
        </w:rPr>
      </w:pPr>
    </w:p>
    <w:p w:rsidR="00F917FD" w:rsidRDefault="00F917FD">
      <w:pPr>
        <w:pStyle w:val="Heading2"/>
        <w:numPr>
          <w:ilvl w:val="1"/>
          <w:numId w:val="5"/>
        </w:numPr>
        <w:tabs>
          <w:tab w:val="left" w:pos="459"/>
        </w:tabs>
        <w:kinsoku w:val="0"/>
        <w:overflowPunct w:val="0"/>
        <w:spacing w:before="97"/>
        <w:rPr>
          <w:color w:val="231F20"/>
        </w:rPr>
      </w:pPr>
      <w:r>
        <w:rPr>
          <w:color w:val="231F20"/>
        </w:rPr>
        <w:t>Safety</w:t>
      </w:r>
      <w:r>
        <w:rPr>
          <w:color w:val="231F20"/>
          <w:spacing w:val="-1"/>
        </w:rPr>
        <w:t xml:space="preserve"> </w:t>
      </w:r>
      <w:r>
        <w:rPr>
          <w:color w:val="231F20"/>
        </w:rPr>
        <w:t>Precautions</w:t>
      </w:r>
    </w:p>
    <w:p w:rsidR="00F917FD" w:rsidRDefault="00F917FD">
      <w:pPr>
        <w:pStyle w:val="BodyText"/>
        <w:kinsoku w:val="0"/>
        <w:overflowPunct w:val="0"/>
        <w:spacing w:line="266" w:lineRule="auto"/>
        <w:ind w:left="458" w:right="164" w:hanging="340"/>
        <w:rPr>
          <w:color w:val="231F20"/>
        </w:rPr>
      </w:pPr>
      <w:r>
        <w:rPr>
          <w:color w:val="231F20"/>
        </w:rPr>
        <w:t>A. Insulation contractor’s employees shall be properly protected during installation of insulation. Protection shall include proper attire when handling and applying insulation materials, and shall include, but not be limited to, disposable dust respirators, gloves, hard hats, and eye protection.</w:t>
      </w:r>
    </w:p>
    <w:p w:rsidR="00F917FD" w:rsidRDefault="00F917FD">
      <w:pPr>
        <w:pStyle w:val="BodyText"/>
        <w:kinsoku w:val="0"/>
        <w:overflowPunct w:val="0"/>
        <w:spacing w:before="0"/>
        <w:rPr>
          <w:sz w:val="20"/>
          <w:szCs w:val="20"/>
        </w:rPr>
      </w:pPr>
    </w:p>
    <w:p w:rsidR="00F917FD" w:rsidRDefault="00F917FD">
      <w:pPr>
        <w:pStyle w:val="Heading2"/>
        <w:numPr>
          <w:ilvl w:val="1"/>
          <w:numId w:val="5"/>
        </w:numPr>
        <w:tabs>
          <w:tab w:val="left" w:pos="459"/>
        </w:tabs>
        <w:kinsoku w:val="0"/>
        <w:overflowPunct w:val="0"/>
        <w:rPr>
          <w:color w:val="231F20"/>
        </w:rPr>
      </w:pPr>
      <w:r>
        <w:rPr>
          <w:color w:val="231F20"/>
        </w:rPr>
        <w:t>INSTALLATION</w:t>
      </w:r>
    </w:p>
    <w:p w:rsidR="00F917FD" w:rsidRDefault="00F917FD">
      <w:pPr>
        <w:pStyle w:val="ListParagraph"/>
        <w:numPr>
          <w:ilvl w:val="0"/>
          <w:numId w:val="3"/>
        </w:numPr>
        <w:tabs>
          <w:tab w:val="left" w:pos="459"/>
        </w:tabs>
        <w:kinsoku w:val="0"/>
        <w:overflowPunct w:val="0"/>
        <w:spacing w:line="266" w:lineRule="auto"/>
        <w:ind w:right="243" w:hanging="340"/>
        <w:rPr>
          <w:color w:val="231F20"/>
          <w:sz w:val="18"/>
          <w:szCs w:val="18"/>
        </w:rPr>
      </w:pPr>
      <w:r>
        <w:rPr>
          <w:color w:val="231F20"/>
          <w:sz w:val="18"/>
          <w:szCs w:val="18"/>
        </w:rPr>
        <w:t>Completely cover duct designated to receive duct liner. Neatly butt transverse joints. Install the black mat faced surface of the duct liner so it is exposed to the</w:t>
      </w:r>
      <w:r>
        <w:rPr>
          <w:color w:val="231F20"/>
          <w:spacing w:val="-5"/>
          <w:sz w:val="18"/>
          <w:szCs w:val="18"/>
        </w:rPr>
        <w:t xml:space="preserve"> </w:t>
      </w:r>
      <w:r>
        <w:rPr>
          <w:color w:val="231F20"/>
          <w:sz w:val="18"/>
          <w:szCs w:val="18"/>
        </w:rPr>
        <w:t>airstream.</w:t>
      </w:r>
    </w:p>
    <w:p w:rsidR="00F917FD" w:rsidRDefault="00F917FD">
      <w:pPr>
        <w:pStyle w:val="ListParagraph"/>
        <w:numPr>
          <w:ilvl w:val="0"/>
          <w:numId w:val="3"/>
        </w:numPr>
        <w:tabs>
          <w:tab w:val="left" w:pos="459"/>
        </w:tabs>
        <w:kinsoku w:val="0"/>
        <w:overflowPunct w:val="0"/>
        <w:spacing w:before="1"/>
        <w:rPr>
          <w:color w:val="231F20"/>
          <w:sz w:val="18"/>
          <w:szCs w:val="18"/>
        </w:rPr>
      </w:pPr>
      <w:r>
        <w:rPr>
          <w:color w:val="231F20"/>
          <w:sz w:val="18"/>
          <w:szCs w:val="18"/>
        </w:rPr>
        <w:t>Complying with requirements of ASTM C916, adhere duct liner to the sheet metal with 90% coverage of</w:t>
      </w:r>
      <w:r>
        <w:rPr>
          <w:color w:val="231F20"/>
          <w:spacing w:val="-3"/>
          <w:sz w:val="18"/>
          <w:szCs w:val="18"/>
        </w:rPr>
        <w:t xml:space="preserve"> </w:t>
      </w:r>
      <w:r>
        <w:rPr>
          <w:color w:val="231F20"/>
          <w:sz w:val="18"/>
          <w:szCs w:val="18"/>
        </w:rPr>
        <w:t>adhesive.</w:t>
      </w:r>
    </w:p>
    <w:p w:rsidR="00F917FD" w:rsidRDefault="00F917FD">
      <w:pPr>
        <w:pStyle w:val="ListParagraph"/>
        <w:numPr>
          <w:ilvl w:val="0"/>
          <w:numId w:val="3"/>
        </w:numPr>
        <w:tabs>
          <w:tab w:val="left" w:pos="459"/>
        </w:tabs>
        <w:kinsoku w:val="0"/>
        <w:overflowPunct w:val="0"/>
        <w:spacing w:before="23" w:line="256" w:lineRule="auto"/>
        <w:ind w:right="499" w:hanging="340"/>
        <w:rPr>
          <w:color w:val="231F20"/>
          <w:sz w:val="18"/>
          <w:szCs w:val="18"/>
        </w:rPr>
      </w:pPr>
      <w:r>
        <w:rPr>
          <w:color w:val="231F20"/>
          <w:sz w:val="18"/>
          <w:szCs w:val="18"/>
        </w:rPr>
        <w:t>In addition to the adhesive, secure duct liner with mechanical fasteners, either weld-secured or impact-driven, which shall be the correct length for the specified duct liner thickness and not compress the duct liner insulation more than 1/8</w:t>
      </w:r>
      <w:r>
        <w:rPr>
          <w:rFonts w:ascii="Akzidenz-Grotesk Pro Regular" w:hAnsi="Akzidenz-Grotesk Pro Regular" w:cs="Akzidenz-Grotesk Pro Regular"/>
          <w:color w:val="231F20"/>
          <w:sz w:val="18"/>
          <w:szCs w:val="18"/>
        </w:rPr>
        <w:t xml:space="preserve">" </w:t>
      </w:r>
      <w:r>
        <w:rPr>
          <w:color w:val="231F20"/>
          <w:sz w:val="18"/>
          <w:szCs w:val="18"/>
        </w:rPr>
        <w:t>(3mm). Adhesive bonded pins are not permitted due to long-term adhesive aging</w:t>
      </w:r>
      <w:r>
        <w:rPr>
          <w:color w:val="231F20"/>
          <w:spacing w:val="-2"/>
          <w:sz w:val="18"/>
          <w:szCs w:val="18"/>
        </w:rPr>
        <w:t xml:space="preserve"> </w:t>
      </w:r>
      <w:r>
        <w:rPr>
          <w:color w:val="231F20"/>
          <w:sz w:val="18"/>
          <w:szCs w:val="18"/>
        </w:rPr>
        <w:t>characteristics.</w:t>
      </w:r>
    </w:p>
    <w:p w:rsidR="00F917FD" w:rsidRDefault="00F917FD">
      <w:pPr>
        <w:pStyle w:val="ListParagraph"/>
        <w:numPr>
          <w:ilvl w:val="0"/>
          <w:numId w:val="3"/>
        </w:numPr>
        <w:tabs>
          <w:tab w:val="left" w:pos="459"/>
        </w:tabs>
        <w:kinsoku w:val="0"/>
        <w:overflowPunct w:val="0"/>
        <w:spacing w:before="10" w:line="266" w:lineRule="auto"/>
        <w:ind w:right="635" w:hanging="340"/>
        <w:rPr>
          <w:color w:val="231F20"/>
          <w:sz w:val="18"/>
          <w:szCs w:val="18"/>
        </w:rPr>
      </w:pPr>
      <w:r>
        <w:rPr>
          <w:color w:val="231F20"/>
          <w:sz w:val="18"/>
          <w:szCs w:val="18"/>
        </w:rPr>
        <w:t xml:space="preserve">Space mechanical fasteners in accordance with SMACNA HVAC </w:t>
      </w:r>
      <w:r>
        <w:rPr>
          <w:color w:val="231F20"/>
          <w:spacing w:val="2"/>
          <w:sz w:val="18"/>
          <w:szCs w:val="18"/>
        </w:rPr>
        <w:t xml:space="preserve">DCS. </w:t>
      </w:r>
      <w:r>
        <w:rPr>
          <w:color w:val="231F20"/>
          <w:sz w:val="18"/>
          <w:szCs w:val="18"/>
        </w:rPr>
        <w:t>Maximum spacing for mechanical fasteners shall be as follows:</w:t>
      </w:r>
    </w:p>
    <w:p w:rsidR="00F917FD" w:rsidRDefault="00F917FD">
      <w:pPr>
        <w:pStyle w:val="ListParagraph"/>
        <w:numPr>
          <w:ilvl w:val="1"/>
          <w:numId w:val="3"/>
        </w:numPr>
        <w:tabs>
          <w:tab w:val="left" w:pos="858"/>
        </w:tabs>
        <w:kinsoku w:val="0"/>
        <w:overflowPunct w:val="0"/>
        <w:spacing w:before="0"/>
        <w:rPr>
          <w:color w:val="231F20"/>
          <w:spacing w:val="-3"/>
          <w:sz w:val="18"/>
          <w:szCs w:val="18"/>
        </w:rPr>
      </w:pPr>
      <w:r>
        <w:rPr>
          <w:color w:val="231F20"/>
          <w:sz w:val="18"/>
          <w:szCs w:val="18"/>
        </w:rPr>
        <w:t xml:space="preserve">Velocity = 0 to </w:t>
      </w:r>
      <w:r>
        <w:rPr>
          <w:color w:val="231F20"/>
          <w:spacing w:val="2"/>
          <w:sz w:val="18"/>
          <w:szCs w:val="18"/>
        </w:rPr>
        <w:t xml:space="preserve">2,500 </w:t>
      </w:r>
      <w:r>
        <w:rPr>
          <w:color w:val="231F20"/>
          <w:sz w:val="18"/>
          <w:szCs w:val="18"/>
        </w:rPr>
        <w:t>feet per minute (0 to 12.8</w:t>
      </w:r>
      <w:r>
        <w:rPr>
          <w:color w:val="231F20"/>
          <w:spacing w:val="-12"/>
          <w:sz w:val="18"/>
          <w:szCs w:val="18"/>
        </w:rPr>
        <w:t xml:space="preserve"> </w:t>
      </w:r>
      <w:r>
        <w:rPr>
          <w:color w:val="231F20"/>
          <w:spacing w:val="-3"/>
          <w:sz w:val="18"/>
          <w:szCs w:val="18"/>
        </w:rPr>
        <w:t>m/s):</w:t>
      </w:r>
    </w:p>
    <w:p w:rsidR="00F917FD" w:rsidRDefault="00F917FD">
      <w:pPr>
        <w:pStyle w:val="ListParagraph"/>
        <w:numPr>
          <w:ilvl w:val="2"/>
          <w:numId w:val="3"/>
        </w:numPr>
        <w:tabs>
          <w:tab w:val="left" w:pos="1359"/>
        </w:tabs>
        <w:kinsoku w:val="0"/>
        <w:overflowPunct w:val="0"/>
        <w:rPr>
          <w:color w:val="231F20"/>
          <w:sz w:val="18"/>
          <w:szCs w:val="18"/>
        </w:rPr>
      </w:pPr>
      <w:r>
        <w:rPr>
          <w:color w:val="231F20"/>
          <w:sz w:val="18"/>
          <w:szCs w:val="18"/>
        </w:rPr>
        <w:t>From transverse end of liner:  3 in</w:t>
      </w:r>
      <w:r>
        <w:rPr>
          <w:color w:val="231F20"/>
          <w:spacing w:val="-1"/>
          <w:sz w:val="18"/>
          <w:szCs w:val="18"/>
        </w:rPr>
        <w:t xml:space="preserve"> </w:t>
      </w:r>
      <w:r>
        <w:rPr>
          <w:color w:val="231F20"/>
          <w:sz w:val="18"/>
          <w:szCs w:val="18"/>
        </w:rPr>
        <w:t>(75mm)</w:t>
      </w:r>
    </w:p>
    <w:p w:rsidR="00F917FD" w:rsidRDefault="00F917FD">
      <w:pPr>
        <w:pStyle w:val="ListParagraph"/>
        <w:numPr>
          <w:ilvl w:val="2"/>
          <w:numId w:val="3"/>
        </w:numPr>
        <w:tabs>
          <w:tab w:val="left" w:pos="1359"/>
        </w:tabs>
        <w:kinsoku w:val="0"/>
        <w:overflowPunct w:val="0"/>
        <w:rPr>
          <w:color w:val="231F20"/>
          <w:sz w:val="18"/>
          <w:szCs w:val="18"/>
        </w:rPr>
      </w:pPr>
      <w:r>
        <w:rPr>
          <w:color w:val="231F20"/>
          <w:sz w:val="18"/>
          <w:szCs w:val="18"/>
        </w:rPr>
        <w:t xml:space="preserve">Across width of duct:  </w:t>
      </w:r>
      <w:r>
        <w:rPr>
          <w:color w:val="231F20"/>
          <w:spacing w:val="-5"/>
          <w:sz w:val="18"/>
          <w:szCs w:val="18"/>
        </w:rPr>
        <w:t xml:space="preserve">12 </w:t>
      </w:r>
      <w:r>
        <w:rPr>
          <w:color w:val="231F20"/>
          <w:sz w:val="18"/>
          <w:szCs w:val="18"/>
        </w:rPr>
        <w:t>in (300mm)</w:t>
      </w:r>
      <w:r>
        <w:rPr>
          <w:color w:val="231F20"/>
          <w:spacing w:val="-1"/>
          <w:sz w:val="18"/>
          <w:szCs w:val="18"/>
        </w:rPr>
        <w:t xml:space="preserve"> </w:t>
      </w:r>
      <w:r>
        <w:rPr>
          <w:color w:val="231F20"/>
          <w:sz w:val="18"/>
          <w:szCs w:val="18"/>
        </w:rPr>
        <w:t>O.C.</w:t>
      </w:r>
    </w:p>
    <w:p w:rsidR="00F917FD" w:rsidRDefault="00F917FD">
      <w:pPr>
        <w:pStyle w:val="ListParagraph"/>
        <w:numPr>
          <w:ilvl w:val="2"/>
          <w:numId w:val="3"/>
        </w:numPr>
        <w:tabs>
          <w:tab w:val="left" w:pos="1359"/>
        </w:tabs>
        <w:kinsoku w:val="0"/>
        <w:overflowPunct w:val="0"/>
        <w:rPr>
          <w:color w:val="231F20"/>
          <w:sz w:val="18"/>
          <w:szCs w:val="18"/>
        </w:rPr>
      </w:pPr>
      <w:r>
        <w:rPr>
          <w:color w:val="231F20"/>
          <w:sz w:val="18"/>
          <w:szCs w:val="18"/>
        </w:rPr>
        <w:t>From corners of duct: 4 in</w:t>
      </w:r>
      <w:r>
        <w:rPr>
          <w:color w:val="231F20"/>
          <w:spacing w:val="-6"/>
          <w:sz w:val="18"/>
          <w:szCs w:val="18"/>
        </w:rPr>
        <w:t xml:space="preserve"> </w:t>
      </w:r>
      <w:r>
        <w:rPr>
          <w:color w:val="231F20"/>
          <w:sz w:val="18"/>
          <w:szCs w:val="18"/>
        </w:rPr>
        <w:t>(100mm)</w:t>
      </w:r>
    </w:p>
    <w:p w:rsidR="00F917FD" w:rsidRDefault="00F917FD">
      <w:pPr>
        <w:pStyle w:val="ListParagraph"/>
        <w:numPr>
          <w:ilvl w:val="2"/>
          <w:numId w:val="3"/>
        </w:numPr>
        <w:tabs>
          <w:tab w:val="left" w:pos="1359"/>
        </w:tabs>
        <w:kinsoku w:val="0"/>
        <w:overflowPunct w:val="0"/>
        <w:rPr>
          <w:color w:val="231F20"/>
          <w:sz w:val="18"/>
          <w:szCs w:val="18"/>
        </w:rPr>
      </w:pPr>
      <w:r>
        <w:rPr>
          <w:color w:val="231F20"/>
          <w:sz w:val="18"/>
          <w:szCs w:val="18"/>
        </w:rPr>
        <w:t xml:space="preserve">Along length of duct: </w:t>
      </w:r>
      <w:r>
        <w:rPr>
          <w:color w:val="231F20"/>
          <w:spacing w:val="-4"/>
          <w:sz w:val="18"/>
          <w:szCs w:val="18"/>
        </w:rPr>
        <w:t xml:space="preserve">18 </w:t>
      </w:r>
      <w:r>
        <w:rPr>
          <w:color w:val="231F20"/>
          <w:sz w:val="18"/>
          <w:szCs w:val="18"/>
        </w:rPr>
        <w:t>in (450mm) O.C.</w:t>
      </w:r>
    </w:p>
    <w:p w:rsidR="00F917FD" w:rsidRDefault="00F917FD">
      <w:pPr>
        <w:pStyle w:val="ListParagraph"/>
        <w:numPr>
          <w:ilvl w:val="1"/>
          <w:numId w:val="3"/>
        </w:numPr>
        <w:tabs>
          <w:tab w:val="left" w:pos="858"/>
        </w:tabs>
        <w:kinsoku w:val="0"/>
        <w:overflowPunct w:val="0"/>
        <w:spacing w:line="266" w:lineRule="auto"/>
        <w:ind w:right="6984"/>
        <w:rPr>
          <w:color w:val="231F20"/>
          <w:spacing w:val="-3"/>
          <w:sz w:val="18"/>
          <w:szCs w:val="18"/>
        </w:rPr>
      </w:pPr>
      <w:r>
        <w:rPr>
          <w:color w:val="231F20"/>
          <w:sz w:val="18"/>
          <w:szCs w:val="18"/>
        </w:rPr>
        <w:t xml:space="preserve">Velocity = 2,501 to </w:t>
      </w:r>
      <w:r>
        <w:rPr>
          <w:color w:val="231F20"/>
          <w:spacing w:val="2"/>
          <w:sz w:val="18"/>
          <w:szCs w:val="18"/>
        </w:rPr>
        <w:t xml:space="preserve">5,000 </w:t>
      </w:r>
      <w:r>
        <w:rPr>
          <w:color w:val="231F20"/>
          <w:sz w:val="18"/>
          <w:szCs w:val="18"/>
        </w:rPr>
        <w:t>feet per minute (12.8 to 25.4</w:t>
      </w:r>
      <w:r>
        <w:rPr>
          <w:color w:val="231F20"/>
          <w:spacing w:val="-4"/>
          <w:sz w:val="18"/>
          <w:szCs w:val="18"/>
        </w:rPr>
        <w:t xml:space="preserve"> </w:t>
      </w:r>
      <w:r>
        <w:rPr>
          <w:color w:val="231F20"/>
          <w:spacing w:val="-3"/>
          <w:sz w:val="18"/>
          <w:szCs w:val="18"/>
        </w:rPr>
        <w:t>m/s):</w:t>
      </w:r>
    </w:p>
    <w:p w:rsidR="00F917FD" w:rsidRDefault="00F917FD">
      <w:pPr>
        <w:pStyle w:val="ListParagraph"/>
        <w:numPr>
          <w:ilvl w:val="2"/>
          <w:numId w:val="3"/>
        </w:numPr>
        <w:tabs>
          <w:tab w:val="left" w:pos="1358"/>
        </w:tabs>
        <w:kinsoku w:val="0"/>
        <w:overflowPunct w:val="0"/>
        <w:spacing w:before="0"/>
        <w:ind w:left="1357" w:hanging="440"/>
        <w:rPr>
          <w:color w:val="231F20"/>
          <w:sz w:val="18"/>
          <w:szCs w:val="18"/>
        </w:rPr>
      </w:pPr>
      <w:r>
        <w:rPr>
          <w:color w:val="231F20"/>
          <w:sz w:val="18"/>
          <w:szCs w:val="18"/>
        </w:rPr>
        <w:t>From transverse end of liner: 3 in</w:t>
      </w:r>
      <w:r>
        <w:rPr>
          <w:color w:val="231F20"/>
          <w:spacing w:val="-5"/>
          <w:sz w:val="18"/>
          <w:szCs w:val="18"/>
        </w:rPr>
        <w:t xml:space="preserve"> </w:t>
      </w:r>
      <w:r>
        <w:rPr>
          <w:color w:val="231F20"/>
          <w:sz w:val="18"/>
          <w:szCs w:val="18"/>
        </w:rPr>
        <w:t>(75mm)</w:t>
      </w:r>
    </w:p>
    <w:p w:rsidR="00F917FD" w:rsidRDefault="00F917FD">
      <w:pPr>
        <w:pStyle w:val="ListParagraph"/>
        <w:numPr>
          <w:ilvl w:val="2"/>
          <w:numId w:val="3"/>
        </w:numPr>
        <w:tabs>
          <w:tab w:val="left" w:pos="1358"/>
        </w:tabs>
        <w:kinsoku w:val="0"/>
        <w:overflowPunct w:val="0"/>
        <w:ind w:left="1357" w:hanging="440"/>
        <w:rPr>
          <w:color w:val="231F20"/>
          <w:sz w:val="18"/>
          <w:szCs w:val="18"/>
        </w:rPr>
      </w:pPr>
      <w:r>
        <w:rPr>
          <w:color w:val="231F20"/>
          <w:sz w:val="18"/>
          <w:szCs w:val="18"/>
        </w:rPr>
        <w:t>Across width of duct: 6 in (150mm)</w:t>
      </w:r>
      <w:r>
        <w:rPr>
          <w:color w:val="231F20"/>
          <w:spacing w:val="-6"/>
          <w:sz w:val="18"/>
          <w:szCs w:val="18"/>
        </w:rPr>
        <w:t xml:space="preserve"> </w:t>
      </w:r>
      <w:r>
        <w:rPr>
          <w:color w:val="231F20"/>
          <w:sz w:val="18"/>
          <w:szCs w:val="18"/>
        </w:rPr>
        <w:t>O.C.</w:t>
      </w:r>
    </w:p>
    <w:p w:rsidR="00F917FD" w:rsidRDefault="00F917FD">
      <w:pPr>
        <w:pStyle w:val="ListParagraph"/>
        <w:numPr>
          <w:ilvl w:val="2"/>
          <w:numId w:val="3"/>
        </w:numPr>
        <w:tabs>
          <w:tab w:val="left" w:pos="1358"/>
        </w:tabs>
        <w:kinsoku w:val="0"/>
        <w:overflowPunct w:val="0"/>
        <w:ind w:left="1357" w:hanging="440"/>
        <w:rPr>
          <w:color w:val="231F20"/>
          <w:sz w:val="18"/>
          <w:szCs w:val="18"/>
        </w:rPr>
      </w:pPr>
      <w:r>
        <w:rPr>
          <w:color w:val="231F20"/>
          <w:sz w:val="18"/>
          <w:szCs w:val="18"/>
        </w:rPr>
        <w:t>From corners of duct: 4 in</w:t>
      </w:r>
      <w:r>
        <w:rPr>
          <w:color w:val="231F20"/>
          <w:spacing w:val="-6"/>
          <w:sz w:val="18"/>
          <w:szCs w:val="18"/>
        </w:rPr>
        <w:t xml:space="preserve"> </w:t>
      </w:r>
      <w:r>
        <w:rPr>
          <w:color w:val="231F20"/>
          <w:sz w:val="18"/>
          <w:szCs w:val="18"/>
        </w:rPr>
        <w:t>(100mm)</w:t>
      </w:r>
    </w:p>
    <w:p w:rsidR="00F917FD" w:rsidRDefault="00F917FD">
      <w:pPr>
        <w:pStyle w:val="ListParagraph"/>
        <w:numPr>
          <w:ilvl w:val="2"/>
          <w:numId w:val="3"/>
        </w:numPr>
        <w:tabs>
          <w:tab w:val="left" w:pos="1358"/>
        </w:tabs>
        <w:kinsoku w:val="0"/>
        <w:overflowPunct w:val="0"/>
        <w:ind w:left="1357" w:hanging="440"/>
        <w:rPr>
          <w:color w:val="231F20"/>
          <w:sz w:val="18"/>
          <w:szCs w:val="18"/>
        </w:rPr>
      </w:pPr>
      <w:r>
        <w:rPr>
          <w:color w:val="231F20"/>
          <w:sz w:val="18"/>
          <w:szCs w:val="18"/>
        </w:rPr>
        <w:t xml:space="preserve">Along length of duct: </w:t>
      </w:r>
      <w:r>
        <w:rPr>
          <w:color w:val="231F20"/>
          <w:spacing w:val="-5"/>
          <w:sz w:val="18"/>
          <w:szCs w:val="18"/>
        </w:rPr>
        <w:t xml:space="preserve">16 </w:t>
      </w:r>
      <w:r>
        <w:rPr>
          <w:color w:val="231F20"/>
          <w:sz w:val="18"/>
          <w:szCs w:val="18"/>
        </w:rPr>
        <w:t>in (400mm)</w:t>
      </w:r>
      <w:r>
        <w:rPr>
          <w:color w:val="231F20"/>
          <w:spacing w:val="1"/>
          <w:sz w:val="18"/>
          <w:szCs w:val="18"/>
        </w:rPr>
        <w:t xml:space="preserve"> </w:t>
      </w:r>
      <w:r>
        <w:rPr>
          <w:color w:val="231F20"/>
          <w:sz w:val="18"/>
          <w:szCs w:val="18"/>
        </w:rPr>
        <w:t>O.C.</w:t>
      </w:r>
    </w:p>
    <w:p w:rsidR="00F917FD" w:rsidRDefault="00F917FD">
      <w:pPr>
        <w:pStyle w:val="ListParagraph"/>
        <w:numPr>
          <w:ilvl w:val="0"/>
          <w:numId w:val="3"/>
        </w:numPr>
        <w:tabs>
          <w:tab w:val="left" w:pos="459"/>
        </w:tabs>
        <w:kinsoku w:val="0"/>
        <w:overflowPunct w:val="0"/>
        <w:rPr>
          <w:color w:val="231F20"/>
          <w:sz w:val="18"/>
          <w:szCs w:val="18"/>
        </w:rPr>
      </w:pPr>
      <w:r>
        <w:rPr>
          <w:color w:val="231F20"/>
          <w:sz w:val="18"/>
          <w:szCs w:val="18"/>
        </w:rPr>
        <w:t xml:space="preserve">When air velocities exceed </w:t>
      </w:r>
      <w:r>
        <w:rPr>
          <w:color w:val="231F20"/>
          <w:spacing w:val="2"/>
          <w:sz w:val="18"/>
          <w:szCs w:val="18"/>
        </w:rPr>
        <w:t xml:space="preserve">4,000 </w:t>
      </w:r>
      <w:r>
        <w:rPr>
          <w:color w:val="231F20"/>
          <w:sz w:val="18"/>
          <w:szCs w:val="18"/>
        </w:rPr>
        <w:t xml:space="preserve">fpm (20.3 </w:t>
      </w:r>
      <w:r>
        <w:rPr>
          <w:color w:val="231F20"/>
          <w:spacing w:val="-3"/>
          <w:sz w:val="18"/>
          <w:szCs w:val="18"/>
        </w:rPr>
        <w:t xml:space="preserve">m/s), </w:t>
      </w:r>
      <w:r>
        <w:rPr>
          <w:color w:val="231F20"/>
          <w:sz w:val="18"/>
          <w:szCs w:val="18"/>
        </w:rPr>
        <w:t>apply galvanized sheet metal nosing to leading edges of duct</w:t>
      </w:r>
      <w:r>
        <w:rPr>
          <w:color w:val="231F20"/>
          <w:spacing w:val="-6"/>
          <w:sz w:val="18"/>
          <w:szCs w:val="18"/>
        </w:rPr>
        <w:t xml:space="preserve"> </w:t>
      </w:r>
      <w:r>
        <w:rPr>
          <w:color w:val="231F20"/>
          <w:sz w:val="18"/>
          <w:szCs w:val="18"/>
        </w:rPr>
        <w:t>liner.</w:t>
      </w:r>
    </w:p>
    <w:p w:rsidR="00F917FD" w:rsidRDefault="00F917FD">
      <w:pPr>
        <w:pStyle w:val="ListParagraph"/>
        <w:numPr>
          <w:ilvl w:val="0"/>
          <w:numId w:val="3"/>
        </w:numPr>
        <w:tabs>
          <w:tab w:val="left" w:pos="459"/>
        </w:tabs>
        <w:kinsoku w:val="0"/>
        <w:overflowPunct w:val="0"/>
        <w:rPr>
          <w:color w:val="231F20"/>
          <w:sz w:val="18"/>
          <w:szCs w:val="18"/>
        </w:rPr>
      </w:pPr>
      <w:r>
        <w:rPr>
          <w:color w:val="231F20"/>
          <w:sz w:val="18"/>
          <w:szCs w:val="18"/>
        </w:rPr>
        <w:t>Duct Liner: Cut duct liner to ensure overlapped and compressed longitudinal corner</w:t>
      </w:r>
      <w:r>
        <w:rPr>
          <w:color w:val="231F20"/>
          <w:spacing w:val="-3"/>
          <w:sz w:val="18"/>
          <w:szCs w:val="18"/>
        </w:rPr>
        <w:t xml:space="preserve"> </w:t>
      </w:r>
      <w:r>
        <w:rPr>
          <w:color w:val="231F20"/>
          <w:sz w:val="18"/>
          <w:szCs w:val="18"/>
        </w:rPr>
        <w:t>joints.</w:t>
      </w:r>
    </w:p>
    <w:p w:rsidR="00F917FD" w:rsidRDefault="00F917FD">
      <w:pPr>
        <w:pStyle w:val="ListParagraph"/>
        <w:numPr>
          <w:ilvl w:val="0"/>
          <w:numId w:val="3"/>
        </w:numPr>
        <w:tabs>
          <w:tab w:val="left" w:pos="459"/>
        </w:tabs>
        <w:kinsoku w:val="0"/>
        <w:overflowPunct w:val="0"/>
        <w:spacing w:line="266" w:lineRule="auto"/>
        <w:ind w:right="578" w:hanging="340"/>
        <w:rPr>
          <w:color w:val="231F20"/>
          <w:sz w:val="18"/>
          <w:szCs w:val="18"/>
        </w:rPr>
      </w:pPr>
      <w:r>
        <w:rPr>
          <w:color w:val="231F20"/>
          <w:sz w:val="18"/>
          <w:szCs w:val="18"/>
        </w:rPr>
        <w:t>Duct Liner Board: Cut duct liner board to ensure tight and overlapped corner joints. Support the top pieces of liner board at the edges by the side</w:t>
      </w:r>
      <w:r>
        <w:rPr>
          <w:color w:val="231F20"/>
          <w:spacing w:val="-2"/>
          <w:sz w:val="18"/>
          <w:szCs w:val="18"/>
        </w:rPr>
        <w:t xml:space="preserve"> </w:t>
      </w:r>
      <w:r>
        <w:rPr>
          <w:color w:val="231F20"/>
          <w:sz w:val="18"/>
          <w:szCs w:val="18"/>
        </w:rPr>
        <w:t>pieces.</w:t>
      </w:r>
    </w:p>
    <w:p w:rsidR="00F917FD" w:rsidRDefault="00F917FD">
      <w:pPr>
        <w:pStyle w:val="ListParagraph"/>
        <w:numPr>
          <w:ilvl w:val="0"/>
          <w:numId w:val="3"/>
        </w:numPr>
        <w:tabs>
          <w:tab w:val="left" w:pos="459"/>
        </w:tabs>
        <w:kinsoku w:val="0"/>
        <w:overflowPunct w:val="0"/>
        <w:spacing w:before="1" w:line="266" w:lineRule="auto"/>
        <w:ind w:right="616" w:hanging="340"/>
        <w:rPr>
          <w:color w:val="231F20"/>
          <w:sz w:val="18"/>
          <w:szCs w:val="18"/>
        </w:rPr>
      </w:pPr>
      <w:r>
        <w:rPr>
          <w:color w:val="231F20"/>
          <w:sz w:val="18"/>
          <w:szCs w:val="18"/>
        </w:rPr>
        <w:t>Installation of two layers of duct liner to meet a specified liner thickness is not recommended. If the specification forces use of multiple layers, the following additional steps shall be</w:t>
      </w:r>
      <w:r>
        <w:rPr>
          <w:color w:val="231F20"/>
          <w:spacing w:val="-5"/>
          <w:sz w:val="18"/>
          <w:szCs w:val="18"/>
        </w:rPr>
        <w:t xml:space="preserve"> </w:t>
      </w:r>
      <w:r>
        <w:rPr>
          <w:color w:val="231F20"/>
          <w:sz w:val="18"/>
          <w:szCs w:val="18"/>
        </w:rPr>
        <w:t>taken:</w:t>
      </w:r>
    </w:p>
    <w:p w:rsidR="00F917FD" w:rsidRDefault="00F917FD">
      <w:pPr>
        <w:pStyle w:val="ListParagraph"/>
        <w:numPr>
          <w:ilvl w:val="1"/>
          <w:numId w:val="3"/>
        </w:numPr>
        <w:tabs>
          <w:tab w:val="left" w:pos="838"/>
        </w:tabs>
        <w:kinsoku w:val="0"/>
        <w:overflowPunct w:val="0"/>
        <w:spacing w:before="0"/>
        <w:ind w:left="838"/>
        <w:rPr>
          <w:color w:val="231F20"/>
          <w:sz w:val="18"/>
          <w:szCs w:val="18"/>
        </w:rPr>
      </w:pPr>
      <w:r>
        <w:rPr>
          <w:color w:val="231F20"/>
          <w:sz w:val="18"/>
          <w:szCs w:val="18"/>
        </w:rPr>
        <w:t>Adhere bottom layer of duct liner in normal</w:t>
      </w:r>
      <w:r>
        <w:rPr>
          <w:color w:val="231F20"/>
          <w:spacing w:val="-7"/>
          <w:sz w:val="18"/>
          <w:szCs w:val="18"/>
        </w:rPr>
        <w:t xml:space="preserve"> </w:t>
      </w:r>
      <w:r>
        <w:rPr>
          <w:color w:val="231F20"/>
          <w:sz w:val="18"/>
          <w:szCs w:val="18"/>
        </w:rPr>
        <w:t>manner.</w:t>
      </w:r>
    </w:p>
    <w:p w:rsidR="00F917FD" w:rsidRDefault="00F917FD">
      <w:pPr>
        <w:pStyle w:val="ListParagraph"/>
        <w:numPr>
          <w:ilvl w:val="1"/>
          <w:numId w:val="3"/>
        </w:numPr>
        <w:tabs>
          <w:tab w:val="left" w:pos="838"/>
        </w:tabs>
        <w:kinsoku w:val="0"/>
        <w:overflowPunct w:val="0"/>
        <w:ind w:left="838"/>
        <w:rPr>
          <w:color w:val="231F20"/>
          <w:sz w:val="18"/>
          <w:szCs w:val="18"/>
        </w:rPr>
      </w:pPr>
      <w:r>
        <w:rPr>
          <w:color w:val="231F20"/>
          <w:sz w:val="18"/>
          <w:szCs w:val="18"/>
        </w:rPr>
        <w:t>Adhere top layer of duct liner to bottom layer using a minimum of 90% adhesive</w:t>
      </w:r>
      <w:r>
        <w:rPr>
          <w:color w:val="231F20"/>
          <w:spacing w:val="-10"/>
          <w:sz w:val="18"/>
          <w:szCs w:val="18"/>
        </w:rPr>
        <w:t xml:space="preserve"> </w:t>
      </w:r>
      <w:r>
        <w:rPr>
          <w:color w:val="231F20"/>
          <w:sz w:val="18"/>
          <w:szCs w:val="18"/>
        </w:rPr>
        <w:t>coverage.</w:t>
      </w:r>
    </w:p>
    <w:p w:rsidR="00F917FD" w:rsidRDefault="00F917FD">
      <w:pPr>
        <w:pStyle w:val="ListParagraph"/>
        <w:numPr>
          <w:ilvl w:val="1"/>
          <w:numId w:val="3"/>
        </w:numPr>
        <w:tabs>
          <w:tab w:val="left" w:pos="822"/>
        </w:tabs>
        <w:kinsoku w:val="0"/>
        <w:overflowPunct w:val="0"/>
        <w:ind w:left="821" w:hanging="364"/>
        <w:rPr>
          <w:color w:val="231F20"/>
          <w:sz w:val="18"/>
          <w:szCs w:val="18"/>
        </w:rPr>
      </w:pPr>
      <w:r>
        <w:rPr>
          <w:color w:val="231F20"/>
          <w:spacing w:val="-3"/>
          <w:sz w:val="18"/>
          <w:szCs w:val="18"/>
        </w:rPr>
        <w:t xml:space="preserve">Treat </w:t>
      </w:r>
      <w:r>
        <w:rPr>
          <w:color w:val="231F20"/>
          <w:sz w:val="18"/>
          <w:szCs w:val="18"/>
        </w:rPr>
        <w:t>the leading edges of the duct liner with metal nosings to prevent separation of the two</w:t>
      </w:r>
      <w:r>
        <w:rPr>
          <w:color w:val="231F20"/>
          <w:spacing w:val="-7"/>
          <w:sz w:val="18"/>
          <w:szCs w:val="18"/>
        </w:rPr>
        <w:t xml:space="preserve"> </w:t>
      </w:r>
      <w:r>
        <w:rPr>
          <w:color w:val="231F20"/>
          <w:sz w:val="18"/>
          <w:szCs w:val="18"/>
        </w:rPr>
        <w:t>layers.</w:t>
      </w:r>
    </w:p>
    <w:p w:rsidR="00F917FD" w:rsidRDefault="00F917FD">
      <w:pPr>
        <w:pStyle w:val="ListParagraph"/>
        <w:numPr>
          <w:ilvl w:val="1"/>
          <w:numId w:val="3"/>
        </w:numPr>
        <w:tabs>
          <w:tab w:val="left" w:pos="822"/>
        </w:tabs>
        <w:kinsoku w:val="0"/>
        <w:overflowPunct w:val="0"/>
        <w:ind w:left="821" w:hanging="364"/>
        <w:rPr>
          <w:color w:val="231F20"/>
          <w:sz w:val="18"/>
          <w:szCs w:val="18"/>
        </w:rPr>
      </w:pPr>
      <w:r>
        <w:rPr>
          <w:color w:val="231F20"/>
          <w:sz w:val="18"/>
          <w:szCs w:val="18"/>
        </w:rPr>
        <w:t>Use mechanical fasteners of the proper length for the double</w:t>
      </w:r>
      <w:r>
        <w:rPr>
          <w:color w:val="231F20"/>
          <w:spacing w:val="-5"/>
          <w:sz w:val="18"/>
          <w:szCs w:val="18"/>
        </w:rPr>
        <w:t xml:space="preserve"> </w:t>
      </w:r>
      <w:r>
        <w:rPr>
          <w:color w:val="231F20"/>
          <w:sz w:val="18"/>
          <w:szCs w:val="18"/>
        </w:rPr>
        <w:t>layer.</w:t>
      </w:r>
    </w:p>
    <w:p w:rsidR="00F917FD" w:rsidRDefault="00F917FD">
      <w:pPr>
        <w:pStyle w:val="BodyText"/>
        <w:kinsoku w:val="0"/>
        <w:overflowPunct w:val="0"/>
        <w:spacing w:before="0"/>
        <w:rPr>
          <w:sz w:val="22"/>
          <w:szCs w:val="22"/>
        </w:rPr>
      </w:pPr>
    </w:p>
    <w:p w:rsidR="00F917FD" w:rsidRDefault="00F917FD">
      <w:pPr>
        <w:pStyle w:val="Heading2"/>
        <w:numPr>
          <w:ilvl w:val="1"/>
          <w:numId w:val="5"/>
        </w:numPr>
        <w:tabs>
          <w:tab w:val="left" w:pos="459"/>
        </w:tabs>
        <w:kinsoku w:val="0"/>
        <w:overflowPunct w:val="0"/>
        <w:rPr>
          <w:color w:val="231F20"/>
          <w:spacing w:val="3"/>
        </w:rPr>
      </w:pPr>
      <w:r>
        <w:rPr>
          <w:color w:val="231F20"/>
          <w:spacing w:val="2"/>
        </w:rPr>
        <w:t xml:space="preserve">FIELD </w:t>
      </w:r>
      <w:r>
        <w:rPr>
          <w:color w:val="231F20"/>
        </w:rPr>
        <w:t>QUALITY</w:t>
      </w:r>
      <w:r>
        <w:rPr>
          <w:color w:val="231F20"/>
          <w:spacing w:val="-3"/>
        </w:rPr>
        <w:t xml:space="preserve"> </w:t>
      </w:r>
      <w:r>
        <w:rPr>
          <w:color w:val="231F20"/>
          <w:spacing w:val="3"/>
        </w:rPr>
        <w:t>ASSURANCE</w:t>
      </w:r>
    </w:p>
    <w:p w:rsidR="00F917FD" w:rsidRDefault="00F917FD">
      <w:pPr>
        <w:pStyle w:val="ListParagraph"/>
        <w:numPr>
          <w:ilvl w:val="0"/>
          <w:numId w:val="2"/>
        </w:numPr>
        <w:tabs>
          <w:tab w:val="left" w:pos="459"/>
        </w:tabs>
        <w:kinsoku w:val="0"/>
        <w:overflowPunct w:val="0"/>
        <w:spacing w:line="266" w:lineRule="auto"/>
        <w:ind w:right="659" w:hanging="340"/>
        <w:rPr>
          <w:color w:val="231F20"/>
          <w:sz w:val="18"/>
          <w:szCs w:val="18"/>
        </w:rPr>
      </w:pPr>
      <w:r>
        <w:rPr>
          <w:color w:val="231F20"/>
          <w:sz w:val="18"/>
          <w:szCs w:val="18"/>
        </w:rPr>
        <w:t>Upon completion of insulation work and before operation is to commence, visually inspect the work and verify that it has been correctly</w:t>
      </w:r>
      <w:r>
        <w:rPr>
          <w:color w:val="231F20"/>
          <w:spacing w:val="-1"/>
          <w:sz w:val="18"/>
          <w:szCs w:val="18"/>
        </w:rPr>
        <w:t xml:space="preserve"> </w:t>
      </w:r>
      <w:r>
        <w:rPr>
          <w:color w:val="231F20"/>
          <w:sz w:val="18"/>
          <w:szCs w:val="18"/>
        </w:rPr>
        <w:t>installed.</w:t>
      </w:r>
    </w:p>
    <w:p w:rsidR="00F917FD" w:rsidRDefault="00F917FD">
      <w:pPr>
        <w:pStyle w:val="ListParagraph"/>
        <w:numPr>
          <w:ilvl w:val="0"/>
          <w:numId w:val="2"/>
        </w:numPr>
        <w:tabs>
          <w:tab w:val="left" w:pos="459"/>
        </w:tabs>
        <w:kinsoku w:val="0"/>
        <w:overflowPunct w:val="0"/>
        <w:spacing w:before="0" w:line="266" w:lineRule="auto"/>
        <w:ind w:right="328" w:hanging="340"/>
        <w:rPr>
          <w:color w:val="231F20"/>
          <w:sz w:val="18"/>
          <w:szCs w:val="18"/>
        </w:rPr>
      </w:pPr>
      <w:r>
        <w:rPr>
          <w:color w:val="231F20"/>
          <w:sz w:val="18"/>
          <w:szCs w:val="18"/>
        </w:rPr>
        <w:t>Open all system dampers and turn on fans to blow all scraps and other loose pieces of material out of the duct system. Allow for a means of removal of such</w:t>
      </w:r>
      <w:r>
        <w:rPr>
          <w:color w:val="231F20"/>
          <w:spacing w:val="-5"/>
          <w:sz w:val="18"/>
          <w:szCs w:val="18"/>
        </w:rPr>
        <w:t xml:space="preserve"> </w:t>
      </w:r>
      <w:r>
        <w:rPr>
          <w:color w:val="231F20"/>
          <w:sz w:val="18"/>
          <w:szCs w:val="18"/>
        </w:rPr>
        <w:t>material.</w:t>
      </w:r>
    </w:p>
    <w:p w:rsidR="00F917FD" w:rsidRDefault="00F917FD">
      <w:pPr>
        <w:pStyle w:val="ListParagraph"/>
        <w:numPr>
          <w:ilvl w:val="0"/>
          <w:numId w:val="2"/>
        </w:numPr>
        <w:tabs>
          <w:tab w:val="left" w:pos="459"/>
        </w:tabs>
        <w:kinsoku w:val="0"/>
        <w:overflowPunct w:val="0"/>
        <w:spacing w:before="1"/>
        <w:rPr>
          <w:color w:val="231F20"/>
          <w:sz w:val="18"/>
          <w:szCs w:val="18"/>
        </w:rPr>
      </w:pPr>
      <w:r>
        <w:rPr>
          <w:color w:val="231F20"/>
          <w:sz w:val="18"/>
          <w:szCs w:val="18"/>
        </w:rPr>
        <w:t>Check the duct system to ensure that there are no air leaks through</w:t>
      </w:r>
      <w:r>
        <w:rPr>
          <w:color w:val="231F20"/>
          <w:spacing w:val="-7"/>
          <w:sz w:val="18"/>
          <w:szCs w:val="18"/>
        </w:rPr>
        <w:t xml:space="preserve"> </w:t>
      </w:r>
      <w:r>
        <w:rPr>
          <w:color w:val="231F20"/>
          <w:sz w:val="18"/>
          <w:szCs w:val="18"/>
        </w:rPr>
        <w:t>joints.</w:t>
      </w:r>
    </w:p>
    <w:p w:rsidR="00F917FD" w:rsidRDefault="00F917FD">
      <w:pPr>
        <w:pStyle w:val="BodyText"/>
        <w:kinsoku w:val="0"/>
        <w:overflowPunct w:val="0"/>
        <w:spacing w:before="11"/>
        <w:rPr>
          <w:sz w:val="21"/>
          <w:szCs w:val="21"/>
        </w:rPr>
      </w:pPr>
    </w:p>
    <w:p w:rsidR="00F917FD" w:rsidRDefault="00F917FD">
      <w:pPr>
        <w:pStyle w:val="Heading2"/>
        <w:numPr>
          <w:ilvl w:val="1"/>
          <w:numId w:val="5"/>
        </w:numPr>
        <w:tabs>
          <w:tab w:val="left" w:pos="459"/>
        </w:tabs>
        <w:kinsoku w:val="0"/>
        <w:overflowPunct w:val="0"/>
        <w:rPr>
          <w:color w:val="231F20"/>
        </w:rPr>
      </w:pPr>
      <w:r>
        <w:rPr>
          <w:color w:val="231F20"/>
        </w:rPr>
        <w:t>PROTECTION</w:t>
      </w:r>
    </w:p>
    <w:p w:rsidR="00F917FD" w:rsidRDefault="00F917FD">
      <w:pPr>
        <w:pStyle w:val="ListParagraph"/>
        <w:numPr>
          <w:ilvl w:val="0"/>
          <w:numId w:val="1"/>
        </w:numPr>
        <w:tabs>
          <w:tab w:val="left" w:pos="459"/>
        </w:tabs>
        <w:kinsoku w:val="0"/>
        <w:overflowPunct w:val="0"/>
        <w:spacing w:line="266" w:lineRule="auto"/>
        <w:ind w:right="593" w:hanging="340"/>
        <w:rPr>
          <w:color w:val="231F20"/>
          <w:sz w:val="18"/>
          <w:szCs w:val="18"/>
        </w:rPr>
      </w:pPr>
      <w:r>
        <w:rPr>
          <w:color w:val="231F20"/>
          <w:sz w:val="18"/>
          <w:szCs w:val="18"/>
        </w:rPr>
        <w:t>Replace damaged insulation, which cannot be satisfactorily repaired, including insulation with duct liner damage and moisture- saturated insulation.</w:t>
      </w:r>
    </w:p>
    <w:p w:rsidR="00F917FD" w:rsidRDefault="00F917FD">
      <w:pPr>
        <w:pStyle w:val="ListParagraph"/>
        <w:numPr>
          <w:ilvl w:val="0"/>
          <w:numId w:val="1"/>
        </w:numPr>
        <w:tabs>
          <w:tab w:val="left" w:pos="459"/>
        </w:tabs>
        <w:kinsoku w:val="0"/>
        <w:overflowPunct w:val="0"/>
        <w:spacing w:before="1" w:line="266" w:lineRule="auto"/>
        <w:ind w:right="343" w:hanging="340"/>
        <w:rPr>
          <w:color w:val="231F20"/>
          <w:sz w:val="18"/>
          <w:szCs w:val="18"/>
        </w:rPr>
      </w:pPr>
      <w:r>
        <w:rPr>
          <w:color w:val="231F20"/>
          <w:sz w:val="18"/>
          <w:szCs w:val="18"/>
        </w:rPr>
        <w:t>The insulation contractor shall advise the general and/or the mechanical contractor as to requirements for protection of the insulation work during the remainder of the construction period, to avoid damage and deterioration of the finished insulation</w:t>
      </w:r>
      <w:r>
        <w:rPr>
          <w:color w:val="231F20"/>
          <w:spacing w:val="10"/>
          <w:sz w:val="18"/>
          <w:szCs w:val="18"/>
        </w:rPr>
        <w:t xml:space="preserve"> </w:t>
      </w:r>
      <w:r>
        <w:rPr>
          <w:color w:val="231F20"/>
          <w:sz w:val="18"/>
          <w:szCs w:val="18"/>
        </w:rPr>
        <w:t>work.</w:t>
      </w:r>
    </w:p>
    <w:p w:rsidR="00F917FD" w:rsidRDefault="00F917FD">
      <w:pPr>
        <w:pStyle w:val="BodyText"/>
        <w:kinsoku w:val="0"/>
        <w:overflowPunct w:val="0"/>
        <w:spacing w:before="0"/>
        <w:rPr>
          <w:sz w:val="20"/>
          <w:szCs w:val="20"/>
        </w:rPr>
      </w:pPr>
    </w:p>
    <w:p w:rsidR="00F917FD" w:rsidRDefault="00F917FD">
      <w:pPr>
        <w:pStyle w:val="BodyText"/>
        <w:kinsoku w:val="0"/>
        <w:overflowPunct w:val="0"/>
        <w:spacing w:before="0"/>
        <w:rPr>
          <w:sz w:val="20"/>
          <w:szCs w:val="20"/>
        </w:rPr>
      </w:pPr>
    </w:p>
    <w:p w:rsidR="00F917FD" w:rsidRDefault="00F917FD">
      <w:pPr>
        <w:pStyle w:val="BodyText"/>
        <w:kinsoku w:val="0"/>
        <w:overflowPunct w:val="0"/>
        <w:spacing w:before="0"/>
        <w:rPr>
          <w:sz w:val="20"/>
          <w:szCs w:val="20"/>
        </w:rPr>
      </w:pPr>
    </w:p>
    <w:p w:rsidR="00F917FD" w:rsidRDefault="007472C4">
      <w:pPr>
        <w:pStyle w:val="BodyText"/>
        <w:kinsoku w:val="0"/>
        <w:overflowPunct w:val="0"/>
        <w:spacing w:before="9"/>
        <w:rPr>
          <w:sz w:val="29"/>
          <w:szCs w:val="29"/>
        </w:rPr>
      </w:pPr>
      <w:r>
        <w:rPr>
          <w:noProof/>
        </w:rPr>
        <w:pict>
          <v:shape id="_x0000_s1036" style="position:absolute;margin-left:311.95pt;margin-top:20.3pt;width:264.05pt;height:1pt;z-index:251658752;mso-wrap-distance-left:0;mso-wrap-distance-right:0;mso-position-horizontal-relative:page;mso-position-vertical-relative:text" coordsize="5281,20" o:allowincell="f" path="m5280,hhl,e" filled="f" strokecolor="#231f20" strokeweight="1pt">
            <v:path arrowok="t"/>
            <w10:wrap type="topAndBottom" anchorx="page"/>
          </v:shape>
        </w:pict>
      </w:r>
    </w:p>
    <w:p w:rsidR="00F917FD" w:rsidRDefault="00F917FD">
      <w:pPr>
        <w:pStyle w:val="BodyText"/>
        <w:kinsoku w:val="0"/>
        <w:overflowPunct w:val="0"/>
        <w:spacing w:before="6"/>
        <w:rPr>
          <w:sz w:val="10"/>
          <w:szCs w:val="10"/>
        </w:rPr>
      </w:pPr>
    </w:p>
    <w:p w:rsidR="00F917FD" w:rsidRDefault="00F917FD">
      <w:pPr>
        <w:pStyle w:val="BodyText"/>
        <w:kinsoku w:val="0"/>
        <w:overflowPunct w:val="0"/>
        <w:spacing w:before="1"/>
        <w:ind w:right="116"/>
        <w:jc w:val="right"/>
        <w:rPr>
          <w:color w:val="231F20"/>
          <w:sz w:val="12"/>
          <w:szCs w:val="12"/>
        </w:rPr>
      </w:pPr>
      <w:r>
        <w:rPr>
          <w:color w:val="231F20"/>
          <w:sz w:val="12"/>
          <w:szCs w:val="12"/>
        </w:rPr>
        <w:t>Pub.</w:t>
      </w:r>
      <w:r>
        <w:rPr>
          <w:color w:val="231F20"/>
          <w:spacing w:val="-3"/>
          <w:sz w:val="12"/>
          <w:szCs w:val="12"/>
        </w:rPr>
        <w:t xml:space="preserve"> </w:t>
      </w:r>
      <w:r>
        <w:rPr>
          <w:color w:val="231F20"/>
          <w:sz w:val="12"/>
          <w:szCs w:val="12"/>
        </w:rPr>
        <w:t>No.</w:t>
      </w:r>
      <w:r>
        <w:rPr>
          <w:color w:val="231F20"/>
          <w:spacing w:val="-3"/>
          <w:sz w:val="12"/>
          <w:szCs w:val="12"/>
        </w:rPr>
        <w:t xml:space="preserve"> </w:t>
      </w:r>
      <w:r>
        <w:rPr>
          <w:color w:val="231F20"/>
          <w:sz w:val="12"/>
          <w:szCs w:val="12"/>
        </w:rPr>
        <w:t>10019395-B.</w:t>
      </w:r>
      <w:r>
        <w:rPr>
          <w:color w:val="231F20"/>
          <w:spacing w:val="-4"/>
          <w:sz w:val="12"/>
          <w:szCs w:val="12"/>
        </w:rPr>
        <w:t xml:space="preserve"> </w:t>
      </w:r>
      <w:r>
        <w:rPr>
          <w:color w:val="231F20"/>
          <w:sz w:val="12"/>
          <w:szCs w:val="12"/>
        </w:rPr>
        <w:t>Printed</w:t>
      </w:r>
      <w:r>
        <w:rPr>
          <w:color w:val="231F20"/>
          <w:spacing w:val="-2"/>
          <w:sz w:val="12"/>
          <w:szCs w:val="12"/>
        </w:rPr>
        <w:t xml:space="preserve"> </w:t>
      </w:r>
      <w:r>
        <w:rPr>
          <w:color w:val="231F20"/>
          <w:sz w:val="12"/>
          <w:szCs w:val="12"/>
        </w:rPr>
        <w:t>in</w:t>
      </w:r>
      <w:r>
        <w:rPr>
          <w:color w:val="231F20"/>
          <w:spacing w:val="-4"/>
          <w:sz w:val="12"/>
          <w:szCs w:val="12"/>
        </w:rPr>
        <w:t xml:space="preserve"> </w:t>
      </w:r>
      <w:r>
        <w:rPr>
          <w:color w:val="231F20"/>
          <w:sz w:val="12"/>
          <w:szCs w:val="12"/>
        </w:rPr>
        <w:t>U.S.A.</w:t>
      </w:r>
      <w:r>
        <w:rPr>
          <w:color w:val="231F20"/>
          <w:spacing w:val="-3"/>
          <w:sz w:val="12"/>
          <w:szCs w:val="12"/>
        </w:rPr>
        <w:t xml:space="preserve"> </w:t>
      </w:r>
      <w:r>
        <w:rPr>
          <w:color w:val="231F20"/>
          <w:sz w:val="12"/>
          <w:szCs w:val="12"/>
        </w:rPr>
        <w:t>December</w:t>
      </w:r>
      <w:r>
        <w:rPr>
          <w:color w:val="231F20"/>
          <w:spacing w:val="-2"/>
          <w:sz w:val="12"/>
          <w:szCs w:val="12"/>
        </w:rPr>
        <w:t xml:space="preserve"> </w:t>
      </w:r>
      <w:r>
        <w:rPr>
          <w:color w:val="231F20"/>
          <w:sz w:val="12"/>
          <w:szCs w:val="12"/>
        </w:rPr>
        <w:t>2019.</w:t>
      </w:r>
      <w:r>
        <w:rPr>
          <w:color w:val="231F20"/>
          <w:spacing w:val="-6"/>
          <w:sz w:val="12"/>
          <w:szCs w:val="12"/>
        </w:rPr>
        <w:t xml:space="preserve"> </w:t>
      </w:r>
      <w:r>
        <w:rPr>
          <w:color w:val="231F20"/>
          <w:sz w:val="12"/>
          <w:szCs w:val="12"/>
        </w:rPr>
        <w:t>The</w:t>
      </w:r>
      <w:r>
        <w:rPr>
          <w:color w:val="231F20"/>
          <w:spacing w:val="-3"/>
          <w:sz w:val="12"/>
          <w:szCs w:val="12"/>
        </w:rPr>
        <w:t xml:space="preserve"> </w:t>
      </w:r>
      <w:r>
        <w:rPr>
          <w:color w:val="231F20"/>
          <w:sz w:val="12"/>
          <w:szCs w:val="12"/>
        </w:rPr>
        <w:t>color</w:t>
      </w:r>
      <w:r>
        <w:rPr>
          <w:color w:val="231F20"/>
          <w:spacing w:val="-3"/>
          <w:sz w:val="12"/>
          <w:szCs w:val="12"/>
        </w:rPr>
        <w:t xml:space="preserve"> </w:t>
      </w:r>
      <w:r>
        <w:rPr>
          <w:color w:val="231F20"/>
          <w:sz w:val="12"/>
          <w:szCs w:val="12"/>
        </w:rPr>
        <w:t>PINK</w:t>
      </w:r>
      <w:r>
        <w:rPr>
          <w:color w:val="231F20"/>
          <w:spacing w:val="-3"/>
          <w:sz w:val="12"/>
          <w:szCs w:val="12"/>
        </w:rPr>
        <w:t xml:space="preserve"> </w:t>
      </w:r>
      <w:r>
        <w:rPr>
          <w:color w:val="231F20"/>
          <w:sz w:val="12"/>
          <w:szCs w:val="12"/>
        </w:rPr>
        <w:t>is</w:t>
      </w:r>
      <w:r>
        <w:rPr>
          <w:color w:val="231F20"/>
          <w:spacing w:val="-3"/>
          <w:sz w:val="12"/>
          <w:szCs w:val="12"/>
        </w:rPr>
        <w:t xml:space="preserve"> </w:t>
      </w:r>
      <w:r>
        <w:rPr>
          <w:color w:val="231F20"/>
          <w:sz w:val="12"/>
          <w:szCs w:val="12"/>
        </w:rPr>
        <w:t>a</w:t>
      </w:r>
      <w:r>
        <w:rPr>
          <w:color w:val="231F20"/>
          <w:spacing w:val="-3"/>
          <w:sz w:val="12"/>
          <w:szCs w:val="12"/>
        </w:rPr>
        <w:t xml:space="preserve"> </w:t>
      </w:r>
      <w:r>
        <w:rPr>
          <w:color w:val="231F20"/>
          <w:sz w:val="12"/>
          <w:szCs w:val="12"/>
        </w:rPr>
        <w:t>registered</w:t>
      </w:r>
      <w:r>
        <w:rPr>
          <w:color w:val="231F20"/>
          <w:spacing w:val="-2"/>
          <w:sz w:val="12"/>
          <w:szCs w:val="12"/>
        </w:rPr>
        <w:t xml:space="preserve"> </w:t>
      </w:r>
      <w:r>
        <w:rPr>
          <w:color w:val="231F20"/>
          <w:sz w:val="12"/>
          <w:szCs w:val="12"/>
        </w:rPr>
        <w:t>trademark</w:t>
      </w:r>
      <w:r>
        <w:rPr>
          <w:color w:val="231F20"/>
          <w:spacing w:val="-2"/>
          <w:sz w:val="12"/>
          <w:szCs w:val="12"/>
        </w:rPr>
        <w:t xml:space="preserve"> </w:t>
      </w:r>
      <w:r>
        <w:rPr>
          <w:color w:val="231F20"/>
          <w:sz w:val="12"/>
          <w:szCs w:val="12"/>
        </w:rPr>
        <w:t>of</w:t>
      </w:r>
    </w:p>
    <w:p w:rsidR="00F917FD" w:rsidRDefault="00F917FD">
      <w:pPr>
        <w:pStyle w:val="BodyText"/>
        <w:kinsoku w:val="0"/>
        <w:overflowPunct w:val="0"/>
        <w:spacing w:before="16"/>
        <w:ind w:right="117"/>
        <w:jc w:val="right"/>
        <w:rPr>
          <w:color w:val="231F20"/>
          <w:sz w:val="12"/>
          <w:szCs w:val="12"/>
        </w:rPr>
      </w:pPr>
      <w:r>
        <w:rPr>
          <w:color w:val="231F20"/>
          <w:sz w:val="12"/>
          <w:szCs w:val="12"/>
        </w:rPr>
        <w:t>Owens Corning. © 2019 Owens Corning. All Rights</w:t>
      </w:r>
      <w:r>
        <w:rPr>
          <w:color w:val="231F20"/>
          <w:spacing w:val="-21"/>
          <w:sz w:val="12"/>
          <w:szCs w:val="12"/>
        </w:rPr>
        <w:t xml:space="preserve"> </w:t>
      </w:r>
      <w:r>
        <w:rPr>
          <w:color w:val="231F20"/>
          <w:sz w:val="12"/>
          <w:szCs w:val="12"/>
        </w:rPr>
        <w:t>Reserved.</w:t>
      </w:r>
    </w:p>
    <w:sectPr w:rsidR="00F917FD">
      <w:headerReference w:type="default" r:id="rId12"/>
      <w:footerReference w:type="default" r:id="rId13"/>
      <w:pgSz w:w="12240" w:h="15840"/>
      <w:pgMar w:top="2040" w:right="600" w:bottom="0" w:left="600"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7FD" w:rsidRDefault="00F917FD">
      <w:r>
        <w:separator/>
      </w:r>
    </w:p>
  </w:endnote>
  <w:endnote w:type="continuationSeparator" w:id="0">
    <w:p w:rsidR="00F917FD" w:rsidRDefault="00F9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swald SemiBold">
    <w:panose1 w:val="00000700000000000000"/>
    <w:charset w:val="00"/>
    <w:family w:val="auto"/>
    <w:pitch w:val="variable"/>
    <w:sig w:usb0="2000020F" w:usb1="00000000" w:usb2="00000000" w:usb3="00000000" w:csb0="00000197" w:csb1="00000000"/>
  </w:font>
  <w:font w:name="Akzidenz-Grotesk Pro Regular">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7FD" w:rsidRDefault="007472C4">
    <w:pPr>
      <w:pStyle w:val="BodyText"/>
      <w:kinsoku w:val="0"/>
      <w:overflowPunct w:val="0"/>
      <w:spacing w:before="0" w:line="14" w:lineRule="auto"/>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391.6pt;margin-top:759.1pt;width:185.4pt;height:11.4pt;z-index:-251658240;mso-position-horizontal-relative:page;mso-position-vertical-relative:page" o:allowincell="f" filled="f" stroked="f">
          <v:textbox inset="0,0,0,0">
            <w:txbxContent>
              <w:p w:rsidR="00F917FD" w:rsidRDefault="00F917FD">
                <w:pPr>
                  <w:pStyle w:val="BodyText"/>
                  <w:kinsoku w:val="0"/>
                  <w:overflowPunct w:val="0"/>
                  <w:spacing w:before="16"/>
                  <w:ind w:left="20"/>
                  <w:rPr>
                    <w:rFonts w:ascii="Roboto" w:hAnsi="Roboto" w:cs="Roboto"/>
                    <w:b/>
                    <w:bCs/>
                    <w:color w:val="CE202F"/>
                    <w:sz w:val="16"/>
                    <w:szCs w:val="16"/>
                  </w:rPr>
                </w:pPr>
                <w:r>
                  <w:rPr>
                    <w:rFonts w:ascii="Roboto" w:hAnsi="Roboto" w:cs="Roboto"/>
                    <w:b/>
                    <w:bCs/>
                    <w:color w:val="231F20"/>
                    <w:sz w:val="16"/>
                    <w:szCs w:val="16"/>
                  </w:rPr>
                  <w:t xml:space="preserve">General Specification Guide | </w:t>
                </w:r>
                <w:r>
                  <w:rPr>
                    <w:rFonts w:ascii="Roboto" w:hAnsi="Roboto" w:cs="Roboto"/>
                    <w:b/>
                    <w:bCs/>
                    <w:color w:val="CE202F"/>
                    <w:sz w:val="16"/>
                    <w:szCs w:val="16"/>
                  </w:rPr>
                  <w:t>Technical Insulation</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7FD" w:rsidRDefault="007472C4">
    <w:pPr>
      <w:pStyle w:val="BodyText"/>
      <w:kinsoku w:val="0"/>
      <w:overflowPunct w:val="0"/>
      <w:spacing w:before="0" w:line="14" w:lineRule="auto"/>
      <w:rPr>
        <w:rFonts w:ascii="Times New Roman" w:hAnsi="Times New Roman" w:cs="Times New Roman"/>
        <w:sz w:val="20"/>
        <w:szCs w:val="20"/>
      </w:rPr>
    </w:pPr>
    <w:r>
      <w:rPr>
        <w:noProof/>
      </w:rPr>
      <w:pict>
        <v:shapetype id="_x0000_t202" coordsize="21600,21600" o:spt="202" path="m,l,21600r21600,l21600,xe">
          <v:stroke joinstyle="miter"/>
          <v:path gradientshapeok="t" o:connecttype="rect"/>
        </v:shapetype>
        <v:shape id="_x0000_s2053" type="#_x0000_t202" style="position:absolute;margin-left:391.6pt;margin-top:759.1pt;width:185.4pt;height:11.4pt;z-index:-251652096;mso-position-horizontal-relative:page;mso-position-vertical-relative:page" o:allowincell="f" filled="f" stroked="f">
          <v:textbox inset="0,0,0,0">
            <w:txbxContent>
              <w:p w:rsidR="00F917FD" w:rsidRDefault="00F917FD">
                <w:pPr>
                  <w:pStyle w:val="BodyText"/>
                  <w:kinsoku w:val="0"/>
                  <w:overflowPunct w:val="0"/>
                  <w:spacing w:before="16"/>
                  <w:ind w:left="20"/>
                  <w:rPr>
                    <w:rFonts w:ascii="Roboto" w:hAnsi="Roboto" w:cs="Roboto"/>
                    <w:b/>
                    <w:bCs/>
                    <w:color w:val="CE202F"/>
                    <w:sz w:val="16"/>
                    <w:szCs w:val="16"/>
                  </w:rPr>
                </w:pPr>
                <w:r>
                  <w:rPr>
                    <w:rFonts w:ascii="Roboto" w:hAnsi="Roboto" w:cs="Roboto"/>
                    <w:b/>
                    <w:bCs/>
                    <w:color w:val="231F20"/>
                    <w:sz w:val="16"/>
                    <w:szCs w:val="16"/>
                  </w:rPr>
                  <w:t xml:space="preserve">General Specification Guide | </w:t>
                </w:r>
                <w:r>
                  <w:rPr>
                    <w:rFonts w:ascii="Roboto" w:hAnsi="Roboto" w:cs="Roboto"/>
                    <w:b/>
                    <w:bCs/>
                    <w:color w:val="CE202F"/>
                    <w:sz w:val="16"/>
                    <w:szCs w:val="16"/>
                  </w:rPr>
                  <w:t>Technical Insulation</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7FD" w:rsidRDefault="00F917FD">
    <w:pPr>
      <w:pStyle w:val="BodyText"/>
      <w:kinsoku w:val="0"/>
      <w:overflowPunct w:val="0"/>
      <w:spacing w:before="0" w:line="14" w:lineRule="auto"/>
      <w:rPr>
        <w:rFonts w:ascii="Times New Roman" w:hAnsi="Times New Roman"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7FD" w:rsidRDefault="00F917FD">
      <w:r>
        <w:separator/>
      </w:r>
    </w:p>
  </w:footnote>
  <w:footnote w:type="continuationSeparator" w:id="0">
    <w:p w:rsidR="00F917FD" w:rsidRDefault="00F91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7FD" w:rsidRDefault="007472C4">
    <w:pPr>
      <w:pStyle w:val="BodyText"/>
      <w:kinsoku w:val="0"/>
      <w:overflowPunct w:val="0"/>
      <w:spacing w:before="0" w:line="14" w:lineRule="auto"/>
      <w:rPr>
        <w:rFonts w:ascii="Times New Roman" w:hAnsi="Times New Roman" w:cs="Times New Roman"/>
        <w:sz w:val="20"/>
        <w:szCs w:val="20"/>
      </w:rPr>
    </w:pPr>
    <w:r>
      <w:rPr>
        <w:noProof/>
      </w:rPr>
      <w:pict>
        <v:rect id="_x0000_s2050" style="position:absolute;margin-left:35.9pt;margin-top:36pt;width:55pt;height:48pt;z-index:-251656192;mso-position-horizontal-relative:page;mso-position-vertical-relative:page" o:allowincell="f" filled="f" stroked="f">
          <v:textbox inset="0,0,0,0">
            <w:txbxContent>
              <w:p w:rsidR="00F917FD" w:rsidRDefault="00F917FD">
                <w:pPr>
                  <w:widowControl/>
                  <w:autoSpaceDE/>
                  <w:autoSpaceDN/>
                  <w:adjustRightInd/>
                  <w:spacing w:line="960" w:lineRule="atLeast"/>
                  <w:rPr>
                    <w:rFonts w:ascii="Times New Roman" w:hAnsi="Times New Roman" w:cs="Times New Roman"/>
                    <w:sz w:val="24"/>
                    <w:szCs w:val="24"/>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4.6pt;height:48pt">
                      <v:imagedata r:id="rId1" o:title=""/>
                    </v:shape>
                  </w:pict>
                </w:r>
              </w:p>
              <w:p w:rsidR="00F917FD" w:rsidRDefault="00F917FD">
                <w:pPr>
                  <w:rPr>
                    <w:rFonts w:ascii="Times New Roman" w:hAnsi="Times New Roman" w:cs="Times New Roman"/>
                    <w:sz w:val="24"/>
                    <w:szCs w:val="24"/>
                  </w:rPr>
                </w:pPr>
              </w:p>
            </w:txbxContent>
          </v:textbox>
          <w10:wrap anchorx="page" anchory="page"/>
        </v:rect>
      </w:pict>
    </w:r>
    <w:r>
      <w:rPr>
        <w:noProof/>
      </w:rPr>
      <w:pict>
        <v:shape id="_x0000_s2051" style="position:absolute;margin-left:38.95pt;margin-top:101.45pt;width:536.95pt;height:1pt;z-index:-251655168;mso-position-horizontal-relative:page;mso-position-vertical-relative:page" coordsize="10739,20" o:allowincell="f" path="m10738,hhl,e" filled="f" strokecolor="#231f20" strokeweight="1pt">
          <v:path arrowok="t"/>
          <w10:wrap anchorx="page" anchory="page"/>
        </v:shape>
      </w:pict>
    </w:r>
    <w:r>
      <w:rPr>
        <w:noProof/>
      </w:rPr>
      <w:pict>
        <v:shapetype id="_x0000_t202" coordsize="21600,21600" o:spt="202" path="m,l,21600r21600,l21600,xe">
          <v:stroke joinstyle="miter"/>
          <v:path gradientshapeok="t" o:connecttype="rect"/>
        </v:shapetype>
        <v:shape id="_x0000_s2052" type="#_x0000_t202" style="position:absolute;margin-left:319.4pt;margin-top:69.8pt;width:254.6pt;height:16.1pt;z-index:-251654144;mso-position-horizontal-relative:page;mso-position-vertical-relative:page" o:allowincell="f" filled="f" stroked="f">
          <v:textbox inset="0,0,0,0">
            <w:txbxContent>
              <w:p w:rsidR="00F917FD" w:rsidRDefault="00F917FD">
                <w:pPr>
                  <w:pStyle w:val="BodyText"/>
                  <w:kinsoku w:val="0"/>
                  <w:overflowPunct w:val="0"/>
                  <w:spacing w:before="14"/>
                  <w:ind w:left="20"/>
                  <w:rPr>
                    <w:rFonts w:ascii="Roboto" w:hAnsi="Roboto" w:cs="Roboto"/>
                    <w:b/>
                    <w:bCs/>
                    <w:color w:val="CE202F"/>
                    <w:sz w:val="24"/>
                    <w:szCs w:val="24"/>
                  </w:rPr>
                </w:pPr>
                <w:r>
                  <w:rPr>
                    <w:rFonts w:ascii="Roboto" w:hAnsi="Roboto" w:cs="Roboto"/>
                    <w:b/>
                    <w:bCs/>
                    <w:color w:val="231F20"/>
                    <w:sz w:val="24"/>
                    <w:szCs w:val="24"/>
                  </w:rPr>
                  <w:t xml:space="preserve">General Specification Guide </w:t>
                </w:r>
                <w:r>
                  <w:rPr>
                    <w:rFonts w:ascii="Roboto" w:hAnsi="Roboto" w:cs="Roboto"/>
                    <w:b/>
                    <w:bCs/>
                    <w:color w:val="CE202F"/>
                    <w:sz w:val="24"/>
                    <w:szCs w:val="24"/>
                  </w:rPr>
                  <w:t>SECTION 23 07 13</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7FD" w:rsidRDefault="007472C4">
    <w:pPr>
      <w:pStyle w:val="BodyText"/>
      <w:kinsoku w:val="0"/>
      <w:overflowPunct w:val="0"/>
      <w:spacing w:before="0" w:line="14" w:lineRule="auto"/>
      <w:rPr>
        <w:rFonts w:ascii="Times New Roman" w:hAnsi="Times New Roman" w:cs="Times New Roman"/>
        <w:sz w:val="20"/>
        <w:szCs w:val="20"/>
      </w:rPr>
    </w:pPr>
    <w:r>
      <w:rPr>
        <w:noProof/>
      </w:rPr>
      <w:pict>
        <v:rect id="_x0000_s2054" style="position:absolute;margin-left:35.9pt;margin-top:36pt;width:55pt;height:48pt;z-index:-251650048;mso-position-horizontal-relative:page;mso-position-vertical-relative:page" o:allowincell="f" filled="f" stroked="f">
          <v:textbox inset="0,0,0,0">
            <w:txbxContent>
              <w:p w:rsidR="00F917FD" w:rsidRDefault="00F917FD">
                <w:pPr>
                  <w:widowControl/>
                  <w:autoSpaceDE/>
                  <w:autoSpaceDN/>
                  <w:adjustRightInd/>
                  <w:spacing w:line="960" w:lineRule="atLeast"/>
                  <w:rPr>
                    <w:rFonts w:ascii="Times New Roman" w:hAnsi="Times New Roman" w:cs="Times New Roman"/>
                    <w:sz w:val="24"/>
                    <w:szCs w:val="24"/>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4.6pt;height:48pt">
                      <v:imagedata r:id="rId1" o:title=""/>
                    </v:shape>
                  </w:pict>
                </w:r>
              </w:p>
              <w:p w:rsidR="00F917FD" w:rsidRDefault="00F917FD">
                <w:pPr>
                  <w:rPr>
                    <w:rFonts w:ascii="Times New Roman" w:hAnsi="Times New Roman" w:cs="Times New Roman"/>
                    <w:sz w:val="24"/>
                    <w:szCs w:val="24"/>
                  </w:rPr>
                </w:pPr>
              </w:p>
            </w:txbxContent>
          </v:textbox>
          <w10:wrap anchorx="page" anchory="page"/>
        </v:rect>
      </w:pict>
    </w:r>
    <w:r>
      <w:rPr>
        <w:noProof/>
      </w:rPr>
      <w:pict>
        <v:shape id="_x0000_s2055" style="position:absolute;margin-left:38.95pt;margin-top:101.45pt;width:536.95pt;height:1pt;z-index:-251649024;mso-position-horizontal-relative:page;mso-position-vertical-relative:page" coordsize="10739,20" o:allowincell="f" path="m10738,hhl,e" filled="f" strokecolor="#231f20" strokeweight="1pt">
          <v:path arrowok="t"/>
          <w10:wrap anchorx="page" anchory="page"/>
        </v:shape>
      </w:pict>
    </w:r>
    <w:r>
      <w:rPr>
        <w:noProof/>
      </w:rPr>
      <w:pict>
        <v:shapetype id="_x0000_t202" coordsize="21600,21600" o:spt="202" path="m,l,21600r21600,l21600,xe">
          <v:stroke joinstyle="miter"/>
          <v:path gradientshapeok="t" o:connecttype="rect"/>
        </v:shapetype>
        <v:shape id="_x0000_s2056" type="#_x0000_t202" style="position:absolute;margin-left:319.4pt;margin-top:69.8pt;width:254.6pt;height:16.1pt;z-index:-251648000;mso-position-horizontal-relative:page;mso-position-vertical-relative:page" o:allowincell="f" filled="f" stroked="f">
          <v:textbox inset="0,0,0,0">
            <w:txbxContent>
              <w:p w:rsidR="00F917FD" w:rsidRDefault="00F917FD">
                <w:pPr>
                  <w:pStyle w:val="BodyText"/>
                  <w:kinsoku w:val="0"/>
                  <w:overflowPunct w:val="0"/>
                  <w:spacing w:before="14"/>
                  <w:ind w:left="20"/>
                  <w:rPr>
                    <w:rFonts w:ascii="Roboto" w:hAnsi="Roboto" w:cs="Roboto"/>
                    <w:b/>
                    <w:bCs/>
                    <w:color w:val="CE202F"/>
                    <w:sz w:val="24"/>
                    <w:szCs w:val="24"/>
                  </w:rPr>
                </w:pPr>
                <w:r>
                  <w:rPr>
                    <w:rFonts w:ascii="Roboto" w:hAnsi="Roboto" w:cs="Roboto"/>
                    <w:b/>
                    <w:bCs/>
                    <w:color w:val="231F20"/>
                    <w:sz w:val="24"/>
                    <w:szCs w:val="24"/>
                  </w:rPr>
                  <w:t xml:space="preserve">General Specification Guide </w:t>
                </w:r>
                <w:r>
                  <w:rPr>
                    <w:rFonts w:ascii="Roboto" w:hAnsi="Roboto" w:cs="Roboto"/>
                    <w:b/>
                    <w:bCs/>
                    <w:color w:val="CE202F"/>
                    <w:sz w:val="24"/>
                    <w:szCs w:val="24"/>
                  </w:rPr>
                  <w:t>SECTION 23 07 13</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449" w:hanging="341"/>
      </w:pPr>
      <w:rPr>
        <w:rFonts w:cs="Times New Roman"/>
      </w:rPr>
    </w:lvl>
    <w:lvl w:ilvl="1">
      <w:start w:val="1"/>
      <w:numFmt w:val="decimal"/>
      <w:lvlText w:val="%1.%2"/>
      <w:lvlJc w:val="left"/>
      <w:pPr>
        <w:ind w:left="449" w:hanging="341"/>
      </w:pPr>
      <w:rPr>
        <w:rFonts w:ascii="Roboto" w:hAnsi="Roboto" w:cs="Roboto"/>
        <w:b/>
        <w:bCs/>
        <w:color w:val="231F20"/>
        <w:spacing w:val="-14"/>
        <w:w w:val="100"/>
        <w:sz w:val="18"/>
        <w:szCs w:val="18"/>
      </w:rPr>
    </w:lvl>
    <w:lvl w:ilvl="2">
      <w:numFmt w:val="bullet"/>
      <w:lvlText w:val="•"/>
      <w:lvlJc w:val="left"/>
      <w:pPr>
        <w:ind w:left="2560" w:hanging="341"/>
      </w:pPr>
    </w:lvl>
    <w:lvl w:ilvl="3">
      <w:numFmt w:val="bullet"/>
      <w:lvlText w:val="•"/>
      <w:lvlJc w:val="left"/>
      <w:pPr>
        <w:ind w:left="3620" w:hanging="341"/>
      </w:pPr>
    </w:lvl>
    <w:lvl w:ilvl="4">
      <w:numFmt w:val="bullet"/>
      <w:lvlText w:val="•"/>
      <w:lvlJc w:val="left"/>
      <w:pPr>
        <w:ind w:left="4680" w:hanging="341"/>
      </w:pPr>
    </w:lvl>
    <w:lvl w:ilvl="5">
      <w:numFmt w:val="bullet"/>
      <w:lvlText w:val="•"/>
      <w:lvlJc w:val="left"/>
      <w:pPr>
        <w:ind w:left="5740" w:hanging="341"/>
      </w:pPr>
    </w:lvl>
    <w:lvl w:ilvl="6">
      <w:numFmt w:val="bullet"/>
      <w:lvlText w:val="•"/>
      <w:lvlJc w:val="left"/>
      <w:pPr>
        <w:ind w:left="6800" w:hanging="341"/>
      </w:pPr>
    </w:lvl>
    <w:lvl w:ilvl="7">
      <w:numFmt w:val="bullet"/>
      <w:lvlText w:val="•"/>
      <w:lvlJc w:val="left"/>
      <w:pPr>
        <w:ind w:left="7860" w:hanging="341"/>
      </w:pPr>
    </w:lvl>
    <w:lvl w:ilvl="8">
      <w:numFmt w:val="bullet"/>
      <w:lvlText w:val="•"/>
      <w:lvlJc w:val="left"/>
      <w:pPr>
        <w:ind w:left="8920" w:hanging="341"/>
      </w:pPr>
    </w:lvl>
  </w:abstractNum>
  <w:abstractNum w:abstractNumId="1" w15:restartNumberingAfterBreak="0">
    <w:nsid w:val="00000403"/>
    <w:multiLevelType w:val="multilevel"/>
    <w:tmpl w:val="00000886"/>
    <w:lvl w:ilvl="0">
      <w:start w:val="1"/>
      <w:numFmt w:val="upperLetter"/>
      <w:lvlText w:val="%1."/>
      <w:lvlJc w:val="left"/>
      <w:pPr>
        <w:ind w:left="449" w:hanging="341"/>
      </w:pPr>
      <w:rPr>
        <w:rFonts w:ascii="Roboto Light" w:hAnsi="Roboto Light" w:cs="Roboto Light"/>
        <w:b w:val="0"/>
        <w:bCs w:val="0"/>
        <w:color w:val="231F20"/>
        <w:spacing w:val="-4"/>
        <w:w w:val="96"/>
        <w:sz w:val="18"/>
        <w:szCs w:val="18"/>
      </w:rPr>
    </w:lvl>
    <w:lvl w:ilvl="1">
      <w:start w:val="1"/>
      <w:numFmt w:val="decimal"/>
      <w:lvlText w:val="%2."/>
      <w:lvlJc w:val="left"/>
      <w:pPr>
        <w:ind w:left="669" w:hanging="260"/>
      </w:pPr>
      <w:rPr>
        <w:rFonts w:ascii="Roboto Light" w:hAnsi="Roboto Light" w:cs="Roboto Light"/>
        <w:b w:val="0"/>
        <w:bCs w:val="0"/>
        <w:color w:val="231F20"/>
        <w:spacing w:val="-10"/>
        <w:w w:val="100"/>
        <w:sz w:val="18"/>
        <w:szCs w:val="18"/>
      </w:rPr>
    </w:lvl>
    <w:lvl w:ilvl="2">
      <w:numFmt w:val="bullet"/>
      <w:lvlText w:val="•"/>
      <w:lvlJc w:val="left"/>
      <w:pPr>
        <w:ind w:left="1813" w:hanging="260"/>
      </w:pPr>
    </w:lvl>
    <w:lvl w:ilvl="3">
      <w:numFmt w:val="bullet"/>
      <w:lvlText w:val="•"/>
      <w:lvlJc w:val="left"/>
      <w:pPr>
        <w:ind w:left="2966" w:hanging="260"/>
      </w:pPr>
    </w:lvl>
    <w:lvl w:ilvl="4">
      <w:numFmt w:val="bullet"/>
      <w:lvlText w:val="•"/>
      <w:lvlJc w:val="left"/>
      <w:pPr>
        <w:ind w:left="4120" w:hanging="260"/>
      </w:pPr>
    </w:lvl>
    <w:lvl w:ilvl="5">
      <w:numFmt w:val="bullet"/>
      <w:lvlText w:val="•"/>
      <w:lvlJc w:val="left"/>
      <w:pPr>
        <w:ind w:left="5273" w:hanging="260"/>
      </w:pPr>
    </w:lvl>
    <w:lvl w:ilvl="6">
      <w:numFmt w:val="bullet"/>
      <w:lvlText w:val="•"/>
      <w:lvlJc w:val="left"/>
      <w:pPr>
        <w:ind w:left="6426" w:hanging="260"/>
      </w:pPr>
    </w:lvl>
    <w:lvl w:ilvl="7">
      <w:numFmt w:val="bullet"/>
      <w:lvlText w:val="•"/>
      <w:lvlJc w:val="left"/>
      <w:pPr>
        <w:ind w:left="7580" w:hanging="260"/>
      </w:pPr>
    </w:lvl>
    <w:lvl w:ilvl="8">
      <w:numFmt w:val="bullet"/>
      <w:lvlText w:val="•"/>
      <w:lvlJc w:val="left"/>
      <w:pPr>
        <w:ind w:left="8733" w:hanging="260"/>
      </w:pPr>
    </w:lvl>
  </w:abstractNum>
  <w:abstractNum w:abstractNumId="2" w15:restartNumberingAfterBreak="0">
    <w:nsid w:val="00000404"/>
    <w:multiLevelType w:val="multilevel"/>
    <w:tmpl w:val="00000887"/>
    <w:lvl w:ilvl="0">
      <w:start w:val="1"/>
      <w:numFmt w:val="upperLetter"/>
      <w:lvlText w:val="%1."/>
      <w:lvlJc w:val="left"/>
      <w:pPr>
        <w:ind w:left="449" w:hanging="341"/>
      </w:pPr>
      <w:rPr>
        <w:rFonts w:ascii="Roboto Light" w:hAnsi="Roboto Light" w:cs="Roboto Light"/>
        <w:b w:val="0"/>
        <w:bCs w:val="0"/>
        <w:color w:val="231F20"/>
        <w:spacing w:val="-4"/>
        <w:w w:val="96"/>
        <w:sz w:val="18"/>
        <w:szCs w:val="18"/>
      </w:rPr>
    </w:lvl>
    <w:lvl w:ilvl="1">
      <w:start w:val="1"/>
      <w:numFmt w:val="decimal"/>
      <w:lvlText w:val="%2."/>
      <w:lvlJc w:val="left"/>
      <w:pPr>
        <w:ind w:left="849" w:hanging="380"/>
      </w:pPr>
      <w:rPr>
        <w:rFonts w:ascii="Roboto Light" w:hAnsi="Roboto Light" w:cs="Roboto Light"/>
        <w:b w:val="0"/>
        <w:bCs w:val="0"/>
        <w:color w:val="231F20"/>
        <w:spacing w:val="-14"/>
        <w:w w:val="100"/>
        <w:sz w:val="18"/>
        <w:szCs w:val="18"/>
      </w:rPr>
    </w:lvl>
    <w:lvl w:ilvl="2">
      <w:start w:val="1"/>
      <w:numFmt w:val="lowerLetter"/>
      <w:lvlText w:val="%3."/>
      <w:lvlJc w:val="left"/>
      <w:pPr>
        <w:ind w:left="1329" w:hanging="481"/>
      </w:pPr>
      <w:rPr>
        <w:rFonts w:ascii="Roboto Light" w:hAnsi="Roboto Light" w:cs="Roboto Light"/>
        <w:b w:val="0"/>
        <w:bCs w:val="0"/>
        <w:color w:val="231F20"/>
        <w:spacing w:val="-8"/>
        <w:w w:val="96"/>
        <w:sz w:val="18"/>
        <w:szCs w:val="18"/>
      </w:rPr>
    </w:lvl>
    <w:lvl w:ilvl="3">
      <w:numFmt w:val="bullet"/>
      <w:lvlText w:val="•"/>
      <w:lvlJc w:val="left"/>
      <w:pPr>
        <w:ind w:left="1360" w:hanging="481"/>
      </w:pPr>
    </w:lvl>
    <w:lvl w:ilvl="4">
      <w:numFmt w:val="bullet"/>
      <w:lvlText w:val="•"/>
      <w:lvlJc w:val="left"/>
      <w:pPr>
        <w:ind w:left="2742" w:hanging="481"/>
      </w:pPr>
    </w:lvl>
    <w:lvl w:ilvl="5">
      <w:numFmt w:val="bullet"/>
      <w:lvlText w:val="•"/>
      <w:lvlJc w:val="left"/>
      <w:pPr>
        <w:ind w:left="4125" w:hanging="481"/>
      </w:pPr>
    </w:lvl>
    <w:lvl w:ilvl="6">
      <w:numFmt w:val="bullet"/>
      <w:lvlText w:val="•"/>
      <w:lvlJc w:val="left"/>
      <w:pPr>
        <w:ind w:left="5508" w:hanging="481"/>
      </w:pPr>
    </w:lvl>
    <w:lvl w:ilvl="7">
      <w:numFmt w:val="bullet"/>
      <w:lvlText w:val="•"/>
      <w:lvlJc w:val="left"/>
      <w:pPr>
        <w:ind w:left="6891" w:hanging="481"/>
      </w:pPr>
    </w:lvl>
    <w:lvl w:ilvl="8">
      <w:numFmt w:val="bullet"/>
      <w:lvlText w:val="•"/>
      <w:lvlJc w:val="left"/>
      <w:pPr>
        <w:ind w:left="8274" w:hanging="481"/>
      </w:pPr>
    </w:lvl>
  </w:abstractNum>
  <w:abstractNum w:abstractNumId="3" w15:restartNumberingAfterBreak="0">
    <w:nsid w:val="00000405"/>
    <w:multiLevelType w:val="multilevel"/>
    <w:tmpl w:val="00000888"/>
    <w:lvl w:ilvl="0">
      <w:start w:val="1"/>
      <w:numFmt w:val="upperLetter"/>
      <w:lvlText w:val="%1."/>
      <w:lvlJc w:val="left"/>
      <w:pPr>
        <w:ind w:left="449" w:hanging="341"/>
      </w:pPr>
      <w:rPr>
        <w:rFonts w:ascii="Roboto Light" w:hAnsi="Roboto Light" w:cs="Roboto Light"/>
        <w:b w:val="0"/>
        <w:bCs w:val="0"/>
        <w:color w:val="231F20"/>
        <w:spacing w:val="-4"/>
        <w:w w:val="100"/>
        <w:sz w:val="18"/>
        <w:szCs w:val="18"/>
      </w:rPr>
    </w:lvl>
    <w:lvl w:ilvl="1">
      <w:start w:val="1"/>
      <w:numFmt w:val="decimal"/>
      <w:lvlText w:val="%2."/>
      <w:lvlJc w:val="left"/>
      <w:pPr>
        <w:ind w:left="849" w:hanging="440"/>
      </w:pPr>
      <w:rPr>
        <w:rFonts w:ascii="Roboto Light" w:hAnsi="Roboto Light" w:cs="Roboto Light"/>
        <w:b w:val="0"/>
        <w:bCs w:val="0"/>
        <w:color w:val="231F20"/>
        <w:spacing w:val="-9"/>
        <w:w w:val="100"/>
        <w:sz w:val="18"/>
        <w:szCs w:val="18"/>
      </w:rPr>
    </w:lvl>
    <w:lvl w:ilvl="2">
      <w:numFmt w:val="bullet"/>
      <w:lvlText w:val="•"/>
      <w:lvlJc w:val="left"/>
      <w:pPr>
        <w:ind w:left="1973" w:hanging="440"/>
      </w:pPr>
    </w:lvl>
    <w:lvl w:ilvl="3">
      <w:numFmt w:val="bullet"/>
      <w:lvlText w:val="•"/>
      <w:lvlJc w:val="left"/>
      <w:pPr>
        <w:ind w:left="3106" w:hanging="440"/>
      </w:pPr>
    </w:lvl>
    <w:lvl w:ilvl="4">
      <w:numFmt w:val="bullet"/>
      <w:lvlText w:val="•"/>
      <w:lvlJc w:val="left"/>
      <w:pPr>
        <w:ind w:left="4240" w:hanging="440"/>
      </w:pPr>
    </w:lvl>
    <w:lvl w:ilvl="5">
      <w:numFmt w:val="bullet"/>
      <w:lvlText w:val="•"/>
      <w:lvlJc w:val="left"/>
      <w:pPr>
        <w:ind w:left="5373" w:hanging="440"/>
      </w:pPr>
    </w:lvl>
    <w:lvl w:ilvl="6">
      <w:numFmt w:val="bullet"/>
      <w:lvlText w:val="•"/>
      <w:lvlJc w:val="left"/>
      <w:pPr>
        <w:ind w:left="6506" w:hanging="440"/>
      </w:pPr>
    </w:lvl>
    <w:lvl w:ilvl="7">
      <w:numFmt w:val="bullet"/>
      <w:lvlText w:val="•"/>
      <w:lvlJc w:val="left"/>
      <w:pPr>
        <w:ind w:left="7640" w:hanging="440"/>
      </w:pPr>
    </w:lvl>
    <w:lvl w:ilvl="8">
      <w:numFmt w:val="bullet"/>
      <w:lvlText w:val="•"/>
      <w:lvlJc w:val="left"/>
      <w:pPr>
        <w:ind w:left="8773" w:hanging="440"/>
      </w:pPr>
    </w:lvl>
  </w:abstractNum>
  <w:abstractNum w:abstractNumId="4" w15:restartNumberingAfterBreak="0">
    <w:nsid w:val="00000406"/>
    <w:multiLevelType w:val="multilevel"/>
    <w:tmpl w:val="00000889"/>
    <w:lvl w:ilvl="0">
      <w:start w:val="1"/>
      <w:numFmt w:val="upperLetter"/>
      <w:lvlText w:val="%1."/>
      <w:lvlJc w:val="left"/>
      <w:pPr>
        <w:ind w:left="449" w:hanging="341"/>
      </w:pPr>
      <w:rPr>
        <w:rFonts w:ascii="Roboto Light" w:hAnsi="Roboto Light" w:cs="Roboto Light"/>
        <w:b w:val="0"/>
        <w:bCs w:val="0"/>
        <w:color w:val="231F20"/>
        <w:spacing w:val="-5"/>
        <w:w w:val="100"/>
        <w:sz w:val="18"/>
        <w:szCs w:val="18"/>
      </w:rPr>
    </w:lvl>
    <w:lvl w:ilvl="1">
      <w:numFmt w:val="bullet"/>
      <w:lvlText w:val="•"/>
      <w:lvlJc w:val="left"/>
      <w:pPr>
        <w:ind w:left="1500" w:hanging="341"/>
      </w:pPr>
    </w:lvl>
    <w:lvl w:ilvl="2">
      <w:numFmt w:val="bullet"/>
      <w:lvlText w:val="•"/>
      <w:lvlJc w:val="left"/>
      <w:pPr>
        <w:ind w:left="2560" w:hanging="341"/>
      </w:pPr>
    </w:lvl>
    <w:lvl w:ilvl="3">
      <w:numFmt w:val="bullet"/>
      <w:lvlText w:val="•"/>
      <w:lvlJc w:val="left"/>
      <w:pPr>
        <w:ind w:left="3620" w:hanging="341"/>
      </w:pPr>
    </w:lvl>
    <w:lvl w:ilvl="4">
      <w:numFmt w:val="bullet"/>
      <w:lvlText w:val="•"/>
      <w:lvlJc w:val="left"/>
      <w:pPr>
        <w:ind w:left="4680" w:hanging="341"/>
      </w:pPr>
    </w:lvl>
    <w:lvl w:ilvl="5">
      <w:numFmt w:val="bullet"/>
      <w:lvlText w:val="•"/>
      <w:lvlJc w:val="left"/>
      <w:pPr>
        <w:ind w:left="5740" w:hanging="341"/>
      </w:pPr>
    </w:lvl>
    <w:lvl w:ilvl="6">
      <w:numFmt w:val="bullet"/>
      <w:lvlText w:val="•"/>
      <w:lvlJc w:val="left"/>
      <w:pPr>
        <w:ind w:left="6800" w:hanging="341"/>
      </w:pPr>
    </w:lvl>
    <w:lvl w:ilvl="7">
      <w:numFmt w:val="bullet"/>
      <w:lvlText w:val="•"/>
      <w:lvlJc w:val="left"/>
      <w:pPr>
        <w:ind w:left="7860" w:hanging="341"/>
      </w:pPr>
    </w:lvl>
    <w:lvl w:ilvl="8">
      <w:numFmt w:val="bullet"/>
      <w:lvlText w:val="•"/>
      <w:lvlJc w:val="left"/>
      <w:pPr>
        <w:ind w:left="8920" w:hanging="341"/>
      </w:pPr>
    </w:lvl>
  </w:abstractNum>
  <w:abstractNum w:abstractNumId="5" w15:restartNumberingAfterBreak="0">
    <w:nsid w:val="00000407"/>
    <w:multiLevelType w:val="multilevel"/>
    <w:tmpl w:val="0000088A"/>
    <w:lvl w:ilvl="0">
      <w:start w:val="2"/>
      <w:numFmt w:val="decimal"/>
      <w:lvlText w:val="%1"/>
      <w:lvlJc w:val="left"/>
      <w:pPr>
        <w:ind w:left="458" w:hanging="341"/>
      </w:pPr>
      <w:rPr>
        <w:rFonts w:cs="Times New Roman"/>
      </w:rPr>
    </w:lvl>
    <w:lvl w:ilvl="1">
      <w:start w:val="1"/>
      <w:numFmt w:val="decimal"/>
      <w:lvlText w:val="%1.%2"/>
      <w:lvlJc w:val="left"/>
      <w:pPr>
        <w:ind w:left="458" w:hanging="341"/>
      </w:pPr>
      <w:rPr>
        <w:rFonts w:ascii="Roboto" w:hAnsi="Roboto" w:cs="Roboto"/>
        <w:b/>
        <w:bCs/>
        <w:color w:val="231F20"/>
        <w:spacing w:val="-14"/>
        <w:w w:val="100"/>
        <w:sz w:val="18"/>
        <w:szCs w:val="18"/>
      </w:rPr>
    </w:lvl>
    <w:lvl w:ilvl="2">
      <w:numFmt w:val="bullet"/>
      <w:lvlText w:val="•"/>
      <w:lvlJc w:val="left"/>
      <w:pPr>
        <w:ind w:left="2576" w:hanging="341"/>
      </w:pPr>
    </w:lvl>
    <w:lvl w:ilvl="3">
      <w:numFmt w:val="bullet"/>
      <w:lvlText w:val="•"/>
      <w:lvlJc w:val="left"/>
      <w:pPr>
        <w:ind w:left="3634" w:hanging="341"/>
      </w:pPr>
    </w:lvl>
    <w:lvl w:ilvl="4">
      <w:numFmt w:val="bullet"/>
      <w:lvlText w:val="•"/>
      <w:lvlJc w:val="left"/>
      <w:pPr>
        <w:ind w:left="4692" w:hanging="341"/>
      </w:pPr>
    </w:lvl>
    <w:lvl w:ilvl="5">
      <w:numFmt w:val="bullet"/>
      <w:lvlText w:val="•"/>
      <w:lvlJc w:val="left"/>
      <w:pPr>
        <w:ind w:left="5750" w:hanging="341"/>
      </w:pPr>
    </w:lvl>
    <w:lvl w:ilvl="6">
      <w:numFmt w:val="bullet"/>
      <w:lvlText w:val="•"/>
      <w:lvlJc w:val="left"/>
      <w:pPr>
        <w:ind w:left="6808" w:hanging="341"/>
      </w:pPr>
    </w:lvl>
    <w:lvl w:ilvl="7">
      <w:numFmt w:val="bullet"/>
      <w:lvlText w:val="•"/>
      <w:lvlJc w:val="left"/>
      <w:pPr>
        <w:ind w:left="7866" w:hanging="341"/>
      </w:pPr>
    </w:lvl>
    <w:lvl w:ilvl="8">
      <w:numFmt w:val="bullet"/>
      <w:lvlText w:val="•"/>
      <w:lvlJc w:val="left"/>
      <w:pPr>
        <w:ind w:left="8924" w:hanging="341"/>
      </w:pPr>
    </w:lvl>
  </w:abstractNum>
  <w:abstractNum w:abstractNumId="6" w15:restartNumberingAfterBreak="0">
    <w:nsid w:val="00000408"/>
    <w:multiLevelType w:val="multilevel"/>
    <w:tmpl w:val="0000088B"/>
    <w:lvl w:ilvl="0">
      <w:start w:val="1"/>
      <w:numFmt w:val="upperLetter"/>
      <w:lvlText w:val="%1."/>
      <w:lvlJc w:val="left"/>
      <w:pPr>
        <w:ind w:left="458" w:hanging="341"/>
      </w:pPr>
      <w:rPr>
        <w:rFonts w:ascii="Roboto Light" w:hAnsi="Roboto Light" w:cs="Roboto Light"/>
        <w:b w:val="0"/>
        <w:bCs w:val="0"/>
        <w:color w:val="231F20"/>
        <w:spacing w:val="-1"/>
        <w:w w:val="100"/>
        <w:sz w:val="18"/>
        <w:szCs w:val="18"/>
      </w:rPr>
    </w:lvl>
    <w:lvl w:ilvl="1">
      <w:start w:val="1"/>
      <w:numFmt w:val="decimal"/>
      <w:lvlText w:val="%2."/>
      <w:lvlJc w:val="left"/>
      <w:pPr>
        <w:ind w:left="818" w:hanging="360"/>
      </w:pPr>
      <w:rPr>
        <w:rFonts w:ascii="Roboto Light" w:hAnsi="Roboto Light" w:cs="Roboto Light"/>
        <w:b w:val="0"/>
        <w:bCs w:val="0"/>
        <w:color w:val="231F20"/>
        <w:spacing w:val="-9"/>
        <w:w w:val="96"/>
        <w:sz w:val="18"/>
        <w:szCs w:val="18"/>
      </w:rPr>
    </w:lvl>
    <w:lvl w:ilvl="2">
      <w:start w:val="1"/>
      <w:numFmt w:val="lowerLetter"/>
      <w:lvlText w:val="%3."/>
      <w:lvlJc w:val="left"/>
      <w:pPr>
        <w:ind w:left="1217" w:hanging="400"/>
      </w:pPr>
      <w:rPr>
        <w:rFonts w:ascii="Roboto Light" w:hAnsi="Roboto Light" w:cs="Roboto Light"/>
        <w:b w:val="0"/>
        <w:bCs w:val="0"/>
        <w:color w:val="231F20"/>
        <w:spacing w:val="-13"/>
        <w:w w:val="100"/>
        <w:sz w:val="18"/>
        <w:szCs w:val="18"/>
      </w:rPr>
    </w:lvl>
    <w:lvl w:ilvl="3">
      <w:numFmt w:val="bullet"/>
      <w:lvlText w:val="•"/>
      <w:lvlJc w:val="left"/>
      <w:pPr>
        <w:ind w:left="1200" w:hanging="400"/>
      </w:pPr>
    </w:lvl>
    <w:lvl w:ilvl="4">
      <w:numFmt w:val="bullet"/>
      <w:lvlText w:val="•"/>
      <w:lvlJc w:val="left"/>
      <w:pPr>
        <w:ind w:left="1220" w:hanging="400"/>
      </w:pPr>
    </w:lvl>
    <w:lvl w:ilvl="5">
      <w:numFmt w:val="bullet"/>
      <w:lvlText w:val="•"/>
      <w:lvlJc w:val="left"/>
      <w:pPr>
        <w:ind w:left="2856" w:hanging="400"/>
      </w:pPr>
    </w:lvl>
    <w:lvl w:ilvl="6">
      <w:numFmt w:val="bullet"/>
      <w:lvlText w:val="•"/>
      <w:lvlJc w:val="left"/>
      <w:pPr>
        <w:ind w:left="4493" w:hanging="400"/>
      </w:pPr>
    </w:lvl>
    <w:lvl w:ilvl="7">
      <w:numFmt w:val="bullet"/>
      <w:lvlText w:val="•"/>
      <w:lvlJc w:val="left"/>
      <w:pPr>
        <w:ind w:left="6130" w:hanging="400"/>
      </w:pPr>
    </w:lvl>
    <w:lvl w:ilvl="8">
      <w:numFmt w:val="bullet"/>
      <w:lvlText w:val="•"/>
      <w:lvlJc w:val="left"/>
      <w:pPr>
        <w:ind w:left="7766" w:hanging="400"/>
      </w:pPr>
    </w:lvl>
  </w:abstractNum>
  <w:abstractNum w:abstractNumId="7" w15:restartNumberingAfterBreak="0">
    <w:nsid w:val="00000409"/>
    <w:multiLevelType w:val="multilevel"/>
    <w:tmpl w:val="0000088C"/>
    <w:lvl w:ilvl="0">
      <w:start w:val="1"/>
      <w:numFmt w:val="upperLetter"/>
      <w:lvlText w:val="%1."/>
      <w:lvlJc w:val="left"/>
      <w:pPr>
        <w:ind w:left="458" w:hanging="341"/>
      </w:pPr>
      <w:rPr>
        <w:rFonts w:ascii="Roboto Light" w:hAnsi="Roboto Light" w:cs="Roboto Light"/>
        <w:b w:val="0"/>
        <w:bCs w:val="0"/>
        <w:color w:val="231F20"/>
        <w:spacing w:val="-5"/>
        <w:w w:val="100"/>
        <w:sz w:val="18"/>
        <w:szCs w:val="18"/>
      </w:rPr>
    </w:lvl>
    <w:lvl w:ilvl="1">
      <w:start w:val="1"/>
      <w:numFmt w:val="decimal"/>
      <w:lvlText w:val="%2."/>
      <w:lvlJc w:val="left"/>
      <w:pPr>
        <w:ind w:left="858" w:hanging="400"/>
      </w:pPr>
      <w:rPr>
        <w:rFonts w:ascii="Roboto Light" w:hAnsi="Roboto Light" w:cs="Roboto Light"/>
        <w:b w:val="0"/>
        <w:bCs w:val="0"/>
        <w:color w:val="231F20"/>
        <w:spacing w:val="-9"/>
        <w:w w:val="100"/>
        <w:sz w:val="18"/>
        <w:szCs w:val="18"/>
      </w:rPr>
    </w:lvl>
    <w:lvl w:ilvl="2">
      <w:numFmt w:val="bullet"/>
      <w:lvlText w:val="•"/>
      <w:lvlJc w:val="left"/>
      <w:pPr>
        <w:ind w:left="1991" w:hanging="400"/>
      </w:pPr>
    </w:lvl>
    <w:lvl w:ilvl="3">
      <w:numFmt w:val="bullet"/>
      <w:lvlText w:val="•"/>
      <w:lvlJc w:val="left"/>
      <w:pPr>
        <w:ind w:left="3122" w:hanging="400"/>
      </w:pPr>
    </w:lvl>
    <w:lvl w:ilvl="4">
      <w:numFmt w:val="bullet"/>
      <w:lvlText w:val="•"/>
      <w:lvlJc w:val="left"/>
      <w:pPr>
        <w:ind w:left="4253" w:hanging="400"/>
      </w:pPr>
    </w:lvl>
    <w:lvl w:ilvl="5">
      <w:numFmt w:val="bullet"/>
      <w:lvlText w:val="•"/>
      <w:lvlJc w:val="left"/>
      <w:pPr>
        <w:ind w:left="5384" w:hanging="400"/>
      </w:pPr>
    </w:lvl>
    <w:lvl w:ilvl="6">
      <w:numFmt w:val="bullet"/>
      <w:lvlText w:val="•"/>
      <w:lvlJc w:val="left"/>
      <w:pPr>
        <w:ind w:left="6515" w:hanging="400"/>
      </w:pPr>
    </w:lvl>
    <w:lvl w:ilvl="7">
      <w:numFmt w:val="bullet"/>
      <w:lvlText w:val="•"/>
      <w:lvlJc w:val="left"/>
      <w:pPr>
        <w:ind w:left="7646" w:hanging="400"/>
      </w:pPr>
    </w:lvl>
    <w:lvl w:ilvl="8">
      <w:numFmt w:val="bullet"/>
      <w:lvlText w:val="•"/>
      <w:lvlJc w:val="left"/>
      <w:pPr>
        <w:ind w:left="8777" w:hanging="400"/>
      </w:pPr>
    </w:lvl>
  </w:abstractNum>
  <w:abstractNum w:abstractNumId="8" w15:restartNumberingAfterBreak="0">
    <w:nsid w:val="0000040A"/>
    <w:multiLevelType w:val="multilevel"/>
    <w:tmpl w:val="0000088D"/>
    <w:lvl w:ilvl="0">
      <w:start w:val="3"/>
      <w:numFmt w:val="decimal"/>
      <w:lvlText w:val="%1"/>
      <w:lvlJc w:val="left"/>
      <w:pPr>
        <w:ind w:left="458" w:hanging="341"/>
      </w:pPr>
      <w:rPr>
        <w:rFonts w:cs="Times New Roman"/>
      </w:rPr>
    </w:lvl>
    <w:lvl w:ilvl="1">
      <w:start w:val="1"/>
      <w:numFmt w:val="decimal"/>
      <w:lvlText w:val="%1.%2"/>
      <w:lvlJc w:val="left"/>
      <w:pPr>
        <w:ind w:left="458" w:hanging="341"/>
      </w:pPr>
      <w:rPr>
        <w:rFonts w:ascii="Roboto" w:hAnsi="Roboto" w:cs="Roboto"/>
        <w:b/>
        <w:bCs/>
        <w:color w:val="231F20"/>
        <w:spacing w:val="-14"/>
        <w:w w:val="100"/>
        <w:sz w:val="18"/>
        <w:szCs w:val="18"/>
      </w:rPr>
    </w:lvl>
    <w:lvl w:ilvl="2">
      <w:numFmt w:val="bullet"/>
      <w:lvlText w:val="•"/>
      <w:lvlJc w:val="left"/>
      <w:pPr>
        <w:ind w:left="2576" w:hanging="341"/>
      </w:pPr>
    </w:lvl>
    <w:lvl w:ilvl="3">
      <w:numFmt w:val="bullet"/>
      <w:lvlText w:val="•"/>
      <w:lvlJc w:val="left"/>
      <w:pPr>
        <w:ind w:left="3634" w:hanging="341"/>
      </w:pPr>
    </w:lvl>
    <w:lvl w:ilvl="4">
      <w:numFmt w:val="bullet"/>
      <w:lvlText w:val="•"/>
      <w:lvlJc w:val="left"/>
      <w:pPr>
        <w:ind w:left="4692" w:hanging="341"/>
      </w:pPr>
    </w:lvl>
    <w:lvl w:ilvl="5">
      <w:numFmt w:val="bullet"/>
      <w:lvlText w:val="•"/>
      <w:lvlJc w:val="left"/>
      <w:pPr>
        <w:ind w:left="5750" w:hanging="341"/>
      </w:pPr>
    </w:lvl>
    <w:lvl w:ilvl="6">
      <w:numFmt w:val="bullet"/>
      <w:lvlText w:val="•"/>
      <w:lvlJc w:val="left"/>
      <w:pPr>
        <w:ind w:left="6808" w:hanging="341"/>
      </w:pPr>
    </w:lvl>
    <w:lvl w:ilvl="7">
      <w:numFmt w:val="bullet"/>
      <w:lvlText w:val="•"/>
      <w:lvlJc w:val="left"/>
      <w:pPr>
        <w:ind w:left="7866" w:hanging="341"/>
      </w:pPr>
    </w:lvl>
    <w:lvl w:ilvl="8">
      <w:numFmt w:val="bullet"/>
      <w:lvlText w:val="•"/>
      <w:lvlJc w:val="left"/>
      <w:pPr>
        <w:ind w:left="8924" w:hanging="341"/>
      </w:pPr>
    </w:lvl>
  </w:abstractNum>
  <w:abstractNum w:abstractNumId="9" w15:restartNumberingAfterBreak="0">
    <w:nsid w:val="0000040B"/>
    <w:multiLevelType w:val="multilevel"/>
    <w:tmpl w:val="0000088E"/>
    <w:lvl w:ilvl="0">
      <w:start w:val="1"/>
      <w:numFmt w:val="upperLetter"/>
      <w:lvlText w:val="%1."/>
      <w:lvlJc w:val="left"/>
      <w:pPr>
        <w:ind w:left="458" w:hanging="341"/>
      </w:pPr>
      <w:rPr>
        <w:rFonts w:ascii="Roboto Light" w:hAnsi="Roboto Light" w:cs="Roboto Light"/>
        <w:b w:val="0"/>
        <w:bCs w:val="0"/>
        <w:color w:val="231F20"/>
        <w:spacing w:val="-5"/>
        <w:w w:val="100"/>
        <w:sz w:val="18"/>
        <w:szCs w:val="18"/>
      </w:rPr>
    </w:lvl>
    <w:lvl w:ilvl="1">
      <w:numFmt w:val="bullet"/>
      <w:lvlText w:val="•"/>
      <w:lvlJc w:val="left"/>
      <w:pPr>
        <w:ind w:left="1518" w:hanging="341"/>
      </w:pPr>
    </w:lvl>
    <w:lvl w:ilvl="2">
      <w:numFmt w:val="bullet"/>
      <w:lvlText w:val="•"/>
      <w:lvlJc w:val="left"/>
      <w:pPr>
        <w:ind w:left="2576" w:hanging="341"/>
      </w:pPr>
    </w:lvl>
    <w:lvl w:ilvl="3">
      <w:numFmt w:val="bullet"/>
      <w:lvlText w:val="•"/>
      <w:lvlJc w:val="left"/>
      <w:pPr>
        <w:ind w:left="3634" w:hanging="341"/>
      </w:pPr>
    </w:lvl>
    <w:lvl w:ilvl="4">
      <w:numFmt w:val="bullet"/>
      <w:lvlText w:val="•"/>
      <w:lvlJc w:val="left"/>
      <w:pPr>
        <w:ind w:left="4692" w:hanging="341"/>
      </w:pPr>
    </w:lvl>
    <w:lvl w:ilvl="5">
      <w:numFmt w:val="bullet"/>
      <w:lvlText w:val="•"/>
      <w:lvlJc w:val="left"/>
      <w:pPr>
        <w:ind w:left="5750" w:hanging="341"/>
      </w:pPr>
    </w:lvl>
    <w:lvl w:ilvl="6">
      <w:numFmt w:val="bullet"/>
      <w:lvlText w:val="•"/>
      <w:lvlJc w:val="left"/>
      <w:pPr>
        <w:ind w:left="6808" w:hanging="341"/>
      </w:pPr>
    </w:lvl>
    <w:lvl w:ilvl="7">
      <w:numFmt w:val="bullet"/>
      <w:lvlText w:val="•"/>
      <w:lvlJc w:val="left"/>
      <w:pPr>
        <w:ind w:left="7866" w:hanging="341"/>
      </w:pPr>
    </w:lvl>
    <w:lvl w:ilvl="8">
      <w:numFmt w:val="bullet"/>
      <w:lvlText w:val="•"/>
      <w:lvlJc w:val="left"/>
      <w:pPr>
        <w:ind w:left="8924" w:hanging="341"/>
      </w:pPr>
    </w:lvl>
  </w:abstractNum>
  <w:abstractNum w:abstractNumId="10" w15:restartNumberingAfterBreak="0">
    <w:nsid w:val="0000040C"/>
    <w:multiLevelType w:val="multilevel"/>
    <w:tmpl w:val="0000088F"/>
    <w:lvl w:ilvl="0">
      <w:start w:val="1"/>
      <w:numFmt w:val="upperLetter"/>
      <w:lvlText w:val="%1."/>
      <w:lvlJc w:val="left"/>
      <w:pPr>
        <w:ind w:left="458" w:hanging="341"/>
      </w:pPr>
      <w:rPr>
        <w:rFonts w:ascii="Roboto Light" w:hAnsi="Roboto Light" w:cs="Roboto Light"/>
        <w:b w:val="0"/>
        <w:bCs w:val="0"/>
        <w:color w:val="231F20"/>
        <w:spacing w:val="-9"/>
        <w:w w:val="100"/>
        <w:sz w:val="18"/>
        <w:szCs w:val="18"/>
      </w:rPr>
    </w:lvl>
    <w:lvl w:ilvl="1">
      <w:start w:val="1"/>
      <w:numFmt w:val="decimal"/>
      <w:lvlText w:val="%2."/>
      <w:lvlJc w:val="left"/>
      <w:pPr>
        <w:ind w:left="858" w:hanging="380"/>
      </w:pPr>
      <w:rPr>
        <w:rFonts w:ascii="Roboto Light" w:hAnsi="Roboto Light" w:cs="Roboto Light"/>
        <w:b w:val="0"/>
        <w:bCs w:val="0"/>
        <w:color w:val="231F20"/>
        <w:spacing w:val="-10"/>
        <w:w w:val="100"/>
        <w:sz w:val="18"/>
        <w:szCs w:val="18"/>
      </w:rPr>
    </w:lvl>
    <w:lvl w:ilvl="2">
      <w:start w:val="1"/>
      <w:numFmt w:val="lowerLetter"/>
      <w:lvlText w:val="%3."/>
      <w:lvlJc w:val="left"/>
      <w:pPr>
        <w:ind w:left="1358" w:hanging="461"/>
      </w:pPr>
      <w:rPr>
        <w:rFonts w:ascii="Roboto Light" w:hAnsi="Roboto Light" w:cs="Roboto Light"/>
        <w:b w:val="0"/>
        <w:bCs w:val="0"/>
        <w:color w:val="231F20"/>
        <w:spacing w:val="-6"/>
        <w:w w:val="100"/>
        <w:sz w:val="18"/>
        <w:szCs w:val="18"/>
      </w:rPr>
    </w:lvl>
    <w:lvl w:ilvl="3">
      <w:numFmt w:val="bullet"/>
      <w:lvlText w:val="•"/>
      <w:lvlJc w:val="left"/>
      <w:pPr>
        <w:ind w:left="1360" w:hanging="461"/>
      </w:pPr>
    </w:lvl>
    <w:lvl w:ilvl="4">
      <w:numFmt w:val="bullet"/>
      <w:lvlText w:val="•"/>
      <w:lvlJc w:val="left"/>
      <w:pPr>
        <w:ind w:left="2742" w:hanging="461"/>
      </w:pPr>
    </w:lvl>
    <w:lvl w:ilvl="5">
      <w:numFmt w:val="bullet"/>
      <w:lvlText w:val="•"/>
      <w:lvlJc w:val="left"/>
      <w:pPr>
        <w:ind w:left="4125" w:hanging="461"/>
      </w:pPr>
    </w:lvl>
    <w:lvl w:ilvl="6">
      <w:numFmt w:val="bullet"/>
      <w:lvlText w:val="•"/>
      <w:lvlJc w:val="left"/>
      <w:pPr>
        <w:ind w:left="5508" w:hanging="461"/>
      </w:pPr>
    </w:lvl>
    <w:lvl w:ilvl="7">
      <w:numFmt w:val="bullet"/>
      <w:lvlText w:val="•"/>
      <w:lvlJc w:val="left"/>
      <w:pPr>
        <w:ind w:left="6891" w:hanging="461"/>
      </w:pPr>
    </w:lvl>
    <w:lvl w:ilvl="8">
      <w:numFmt w:val="bullet"/>
      <w:lvlText w:val="•"/>
      <w:lvlJc w:val="left"/>
      <w:pPr>
        <w:ind w:left="8274" w:hanging="461"/>
      </w:pPr>
    </w:lvl>
  </w:abstractNum>
  <w:abstractNum w:abstractNumId="11" w15:restartNumberingAfterBreak="0">
    <w:nsid w:val="0000040D"/>
    <w:multiLevelType w:val="multilevel"/>
    <w:tmpl w:val="00000890"/>
    <w:lvl w:ilvl="0">
      <w:start w:val="1"/>
      <w:numFmt w:val="upperLetter"/>
      <w:lvlText w:val="%1."/>
      <w:lvlJc w:val="left"/>
      <w:pPr>
        <w:ind w:left="458" w:hanging="341"/>
      </w:pPr>
      <w:rPr>
        <w:rFonts w:ascii="Roboto Light" w:hAnsi="Roboto Light" w:cs="Roboto Light"/>
        <w:b w:val="0"/>
        <w:bCs w:val="0"/>
        <w:color w:val="231F20"/>
        <w:spacing w:val="-3"/>
        <w:w w:val="100"/>
        <w:sz w:val="18"/>
        <w:szCs w:val="18"/>
      </w:rPr>
    </w:lvl>
    <w:lvl w:ilvl="1">
      <w:numFmt w:val="bullet"/>
      <w:lvlText w:val="•"/>
      <w:lvlJc w:val="left"/>
      <w:pPr>
        <w:ind w:left="1518" w:hanging="341"/>
      </w:pPr>
    </w:lvl>
    <w:lvl w:ilvl="2">
      <w:numFmt w:val="bullet"/>
      <w:lvlText w:val="•"/>
      <w:lvlJc w:val="left"/>
      <w:pPr>
        <w:ind w:left="2576" w:hanging="341"/>
      </w:pPr>
    </w:lvl>
    <w:lvl w:ilvl="3">
      <w:numFmt w:val="bullet"/>
      <w:lvlText w:val="•"/>
      <w:lvlJc w:val="left"/>
      <w:pPr>
        <w:ind w:left="3634" w:hanging="341"/>
      </w:pPr>
    </w:lvl>
    <w:lvl w:ilvl="4">
      <w:numFmt w:val="bullet"/>
      <w:lvlText w:val="•"/>
      <w:lvlJc w:val="left"/>
      <w:pPr>
        <w:ind w:left="4692" w:hanging="341"/>
      </w:pPr>
    </w:lvl>
    <w:lvl w:ilvl="5">
      <w:numFmt w:val="bullet"/>
      <w:lvlText w:val="•"/>
      <w:lvlJc w:val="left"/>
      <w:pPr>
        <w:ind w:left="5750" w:hanging="341"/>
      </w:pPr>
    </w:lvl>
    <w:lvl w:ilvl="6">
      <w:numFmt w:val="bullet"/>
      <w:lvlText w:val="•"/>
      <w:lvlJc w:val="left"/>
      <w:pPr>
        <w:ind w:left="6808" w:hanging="341"/>
      </w:pPr>
    </w:lvl>
    <w:lvl w:ilvl="7">
      <w:numFmt w:val="bullet"/>
      <w:lvlText w:val="•"/>
      <w:lvlJc w:val="left"/>
      <w:pPr>
        <w:ind w:left="7866" w:hanging="341"/>
      </w:pPr>
    </w:lvl>
    <w:lvl w:ilvl="8">
      <w:numFmt w:val="bullet"/>
      <w:lvlText w:val="•"/>
      <w:lvlJc w:val="left"/>
      <w:pPr>
        <w:ind w:left="8924" w:hanging="341"/>
      </w:pPr>
    </w:lvl>
  </w:abstractNum>
  <w:abstractNum w:abstractNumId="12" w15:restartNumberingAfterBreak="0">
    <w:nsid w:val="0000040E"/>
    <w:multiLevelType w:val="multilevel"/>
    <w:tmpl w:val="00000891"/>
    <w:lvl w:ilvl="0">
      <w:start w:val="1"/>
      <w:numFmt w:val="upperLetter"/>
      <w:lvlText w:val="%1."/>
      <w:lvlJc w:val="left"/>
      <w:pPr>
        <w:ind w:left="458" w:hanging="341"/>
      </w:pPr>
      <w:rPr>
        <w:rFonts w:ascii="Roboto Light" w:hAnsi="Roboto Light" w:cs="Roboto Light"/>
        <w:b w:val="0"/>
        <w:bCs w:val="0"/>
        <w:color w:val="231F20"/>
        <w:spacing w:val="-4"/>
        <w:w w:val="100"/>
        <w:sz w:val="18"/>
        <w:szCs w:val="18"/>
      </w:rPr>
    </w:lvl>
    <w:lvl w:ilvl="1">
      <w:numFmt w:val="bullet"/>
      <w:lvlText w:val="•"/>
      <w:lvlJc w:val="left"/>
      <w:pPr>
        <w:ind w:left="1518" w:hanging="341"/>
      </w:pPr>
    </w:lvl>
    <w:lvl w:ilvl="2">
      <w:numFmt w:val="bullet"/>
      <w:lvlText w:val="•"/>
      <w:lvlJc w:val="left"/>
      <w:pPr>
        <w:ind w:left="2576" w:hanging="341"/>
      </w:pPr>
    </w:lvl>
    <w:lvl w:ilvl="3">
      <w:numFmt w:val="bullet"/>
      <w:lvlText w:val="•"/>
      <w:lvlJc w:val="left"/>
      <w:pPr>
        <w:ind w:left="3634" w:hanging="341"/>
      </w:pPr>
    </w:lvl>
    <w:lvl w:ilvl="4">
      <w:numFmt w:val="bullet"/>
      <w:lvlText w:val="•"/>
      <w:lvlJc w:val="left"/>
      <w:pPr>
        <w:ind w:left="4692" w:hanging="341"/>
      </w:pPr>
    </w:lvl>
    <w:lvl w:ilvl="5">
      <w:numFmt w:val="bullet"/>
      <w:lvlText w:val="•"/>
      <w:lvlJc w:val="left"/>
      <w:pPr>
        <w:ind w:left="5750" w:hanging="341"/>
      </w:pPr>
    </w:lvl>
    <w:lvl w:ilvl="6">
      <w:numFmt w:val="bullet"/>
      <w:lvlText w:val="•"/>
      <w:lvlJc w:val="left"/>
      <w:pPr>
        <w:ind w:left="6808" w:hanging="341"/>
      </w:pPr>
    </w:lvl>
    <w:lvl w:ilvl="7">
      <w:numFmt w:val="bullet"/>
      <w:lvlText w:val="•"/>
      <w:lvlJc w:val="left"/>
      <w:pPr>
        <w:ind w:left="7866" w:hanging="341"/>
      </w:pPr>
    </w:lvl>
    <w:lvl w:ilvl="8">
      <w:numFmt w:val="bullet"/>
      <w:lvlText w:val="•"/>
      <w:lvlJc w:val="left"/>
      <w:pPr>
        <w:ind w:left="8924" w:hanging="341"/>
      </w:p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7"/>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574A2"/>
    <w:rsid w:val="003574A2"/>
    <w:rsid w:val="007472C4"/>
    <w:rsid w:val="00F91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efaultImageDpi w14:val="0"/>
  <w15:docId w15:val="{5CFAC24B-7ECF-42C1-A493-7434C583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Roboto Light" w:hAnsi="Roboto Light" w:cs="Roboto Light"/>
    </w:rPr>
  </w:style>
  <w:style w:type="paragraph" w:styleId="Heading1">
    <w:name w:val="heading 1"/>
    <w:basedOn w:val="Normal"/>
    <w:next w:val="Normal"/>
    <w:link w:val="Heading1Char"/>
    <w:uiPriority w:val="1"/>
    <w:qFormat/>
    <w:pPr>
      <w:spacing w:before="14"/>
      <w:ind w:left="20"/>
      <w:outlineLvl w:val="0"/>
    </w:pPr>
    <w:rPr>
      <w:rFonts w:ascii="Roboto" w:hAnsi="Roboto" w:cs="Roboto"/>
      <w:b/>
      <w:bCs/>
      <w:sz w:val="24"/>
      <w:szCs w:val="24"/>
    </w:rPr>
  </w:style>
  <w:style w:type="paragraph" w:styleId="Heading2">
    <w:name w:val="heading 2"/>
    <w:basedOn w:val="Normal"/>
    <w:next w:val="Normal"/>
    <w:link w:val="Heading2Char"/>
    <w:uiPriority w:val="1"/>
    <w:qFormat/>
    <w:pPr>
      <w:ind w:left="458" w:hanging="341"/>
      <w:outlineLvl w:val="1"/>
    </w:pPr>
    <w:rPr>
      <w:rFonts w:ascii="Roboto" w:hAnsi="Roboto" w:cs="Roboto"/>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spacing w:before="24"/>
    </w:pPr>
    <w:rPr>
      <w:sz w:val="18"/>
      <w:szCs w:val="18"/>
    </w:rPr>
  </w:style>
  <w:style w:type="character" w:customStyle="1" w:styleId="BodyTextChar">
    <w:name w:val="Body Text Char"/>
    <w:basedOn w:val="DefaultParagraphFont"/>
    <w:link w:val="BodyText"/>
    <w:uiPriority w:val="99"/>
    <w:semiHidden/>
    <w:locked/>
    <w:rPr>
      <w:rFonts w:ascii="Roboto Light" w:hAnsi="Roboto Light" w:cs="Roboto Light"/>
    </w:rPr>
  </w:style>
  <w:style w:type="paragraph" w:styleId="ListParagraph">
    <w:name w:val="List Paragraph"/>
    <w:basedOn w:val="Normal"/>
    <w:uiPriority w:val="1"/>
    <w:qFormat/>
    <w:pPr>
      <w:spacing w:before="24"/>
      <w:ind w:left="458" w:hanging="341"/>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www.owenscorning.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OCbuildingspec</TermName>
          <TermId xmlns="http://schemas.microsoft.com/office/infopath/2007/PartnerControls">48c81695-875f-44e3-bce4-3ab60a7e2bc7</TermId>
        </TermInfo>
      </Terms>
    </DMSKeywordsTaxHTField0>
    <KITRefPubId xmlns="338b9ae2-514f-4731-aebb-b673b578e8e0" xsi:nil="true"/>
    <AudiencesTaxHTField0 xmlns="338b9ae2-514f-4731-aebb-b673b578e8e0">
      <Terms xmlns="http://schemas.microsoft.com/office/infopath/2007/PartnerControls"/>
    </AudiencesTaxHTField0>
    <Stage xmlns="c113be2e-d717-4248-9c80-2a0db45c5d3a">Final</Stage>
    <ProjectName xmlns="c113be2e-d717-4248-9c80-2a0db45c5d3a" xsi:nil="true"/>
    <DocumentSetDescription xmlns="http://schemas.microsoft.com/sharepoint/v3">QuietR Textile Rotary Duct Liner and Board Guide Specification</DocumentSetDescription>
    <Publish_x0020_Date xmlns="c113be2e-d717-4248-9c80-2a0db45c5d3a" xsi:nil="true"/>
    <PublishableLocations xmlns="c113be2e-d717-4248-9c80-2a0db45c5d3a">
      <Value>9</Value>
      <Value>2</Value>
    </PublishableLocations>
    <_dlc_DocId xmlns="bf16e001-6e0a-41f6-b7fc-f0cc296fee81">b6a8c373-6617-4f07-8cc7-1f2079a26fe6</_dlc_DocId>
    <TaxCatchAll xmlns="c113be2e-d717-4248-9c80-2a0db45c5d3a">
      <Value>736</Value>
      <Value>1160</Value>
      <Value>3491</Value>
      <Value>4972</Value>
    </TaxCatchAll>
    <ThumbnailURL xmlns="c113be2e-d717-4248-9c80-2a0db45c5d3a">
      <Url>http://whqv8501/DMS Project Thumbnails/Thumbnail_10019395.jpg</Url>
      <Description>http://whqv8501/DMS Project Thumbnails/Thumbnail_10019395.jpg</Description>
    </ThumbnailURL>
    <PublishOrNot xmlns="c113be2e-d717-4248-9c80-2a0db45c5d3a">true</PublishOrNot>
    <View_x0020_Comments xmlns="c113be2e-d717-4248-9c80-2a0db45c5d3a">
      <Url xsi:nil="true"/>
      <Description xsi:nil="true"/>
    </View_x0020_Comments>
    <CurrentProjectUrl xmlns="c113be2e-d717-4248-9c80-2a0db45c5d3a">
      <Url>http://whqv8501/BMGMarketing/My Projects/QuietR Textile Rotary Duct Liner and Board Guide Specification</Url>
      <Description>http://whqv8501/BMGMarketing/My Projects/QuietR Textile Rotary Duct Liner and Board Guide Specification</Description>
    </CurrentProjectUrl>
    <IconOverlay xmlns="http://schemas.microsoft.com/sharepoint/v4" xsi:nil="true"/>
    <ProjectStatus xmlns="c113be2e-d717-4248-9c80-2a0db45c5d3a">Project is getting published(Please Refresh page)</ProjectStatus>
    <DocumentType xmlns="c113be2e-d717-4248-9c80-2a0db45c5d3a">Primary</DocumentType>
    <DocProjectStatus xmlns="c113be2e-d717-4248-9c80-2a0db45c5d3a" xsi:nil="true"/>
    <Target_x0020_Audiences xmlns="338b9ae2-514f-4731-aebb-b673b578e8e0" xsi:nil="true"/>
    <Project_x0020_URL xmlns="c113be2e-d717-4248-9c80-2a0db45c5d3a">
      <Url xsi:nil="true"/>
      <Description xsi:nil="true"/>
    </Project_x0020_URL>
    <_dlc_DocIdPersistId xmlns="bf16e001-6e0a-41f6-b7fc-f0cc296fee81">false</_dlc_DocIdPersistId>
    <ProjectLanguageTaxHTField0 xmlns="c113be2e-d717-4248-9c80-2a0db45c5d3a">
      <Terms xmlns="http://schemas.microsoft.com/office/infopath/2007/PartnerControls"/>
    </ProjectLanguageTaxHTField0>
    <PubId xmlns="c113be2e-d717-4248-9c80-2a0db45c5d3a">10019395</PubId>
    <DocumentStage xmlns="c113be2e-d717-4248-9c80-2a0db45c5d3a">Final</DocumentStage>
    <KITSubPubId xmlns="338b9ae2-514f-4731-aebb-b673b578e8e0" xsi:nil="true"/>
    <Product_x0020_LineTaxHTField0 xmlns="c113be2e-d717-4248-9c80-2a0db45c5d3a">
      <Terms xmlns="http://schemas.microsoft.com/office/infopath/2007/PartnerControls">
        <TermInfo xmlns="http://schemas.microsoft.com/office/infopath/2007/PartnerControls">
          <TermName xmlns="http://schemas.microsoft.com/office/infopath/2007/PartnerControls">Foam Insulation</TermName>
          <TermId xmlns="http://schemas.microsoft.com/office/infopath/2007/PartnerControls">248732d6-2ce9-434b-a6d7-54f64951f505</TermId>
        </TermInfo>
      </Terms>
    </Product_x0020_LineTaxHTField0>
    <ProgramTaxHTField0 xmlns="c113be2e-d717-4248-9c80-2a0db45c5d3a">
      <Terms xmlns="http://schemas.microsoft.com/office/infopath/2007/PartnerControls"/>
    </ProgramTaxHTField0>
    <_dlc_DocIdUrl xmlns="bf16e001-6e0a-41f6-b7fc-f0cc296fee81">
      <Url>http://whqv8501/BMGMarketing/_layouts/DocIdRedir.aspx?ID=b6a8c373-6617-4f07-8cc7-1f2079a26fe6</Url>
      <Description>b6a8c373-6617-4f07-8cc7-1f2079a26fe6</Description>
    </_dlc_DocIdUrl>
    <Extension xmlns="c113be2e-d717-4248-9c80-2a0db45c5d3a">docx</Extension>
    <Business1TaxHTField1 xmlns="c113be2e-d717-4248-9c80-2a0db45c5d3a">
      <Terms xmlns="http://schemas.microsoft.com/office/infopath/2007/PartnerControls">
        <TermInfo xmlns="http://schemas.microsoft.com/office/infopath/2007/PartnerControls">
          <TermName xmlns="http://schemas.microsoft.com/office/infopath/2007/PartnerControls">EIS</TermName>
          <TermId xmlns="http://schemas.microsoft.com/office/infopath/2007/PartnerControls">f446a68d-b98f-4fad-b3bc-aaec495c9741</TermId>
        </TermInfo>
      </Terms>
    </Business1TaxHTField1>
  </documentManagement>
</p:properties>
</file>

<file path=customXml/itemProps1.xml><?xml version="1.0" encoding="utf-8"?>
<ds:datastoreItem xmlns:ds="http://schemas.openxmlformats.org/officeDocument/2006/customXml" ds:itemID="{64C0A466-4325-4979-AEFD-66C9EE892550}"/>
</file>

<file path=customXml/itemProps2.xml><?xml version="1.0" encoding="utf-8"?>
<ds:datastoreItem xmlns:ds="http://schemas.openxmlformats.org/officeDocument/2006/customXml" ds:itemID="{A2C23FBE-4EAC-459A-9249-39994033FEA7}"/>
</file>

<file path=customXml/itemProps3.xml><?xml version="1.0" encoding="utf-8"?>
<ds:datastoreItem xmlns:ds="http://schemas.openxmlformats.org/officeDocument/2006/customXml" ds:itemID="{DC06171D-78E2-47D8-AE99-80BCDC654FF5}"/>
</file>

<file path=customXml/itemProps4.xml><?xml version="1.0" encoding="utf-8"?>
<ds:datastoreItem xmlns:ds="http://schemas.openxmlformats.org/officeDocument/2006/customXml" ds:itemID="{BCA8509B-9859-4BAB-8707-98B20CC6D2C3}"/>
</file>

<file path=docProps/app.xml><?xml version="1.0" encoding="utf-8"?>
<Properties xmlns="http://schemas.openxmlformats.org/officeDocument/2006/extended-properties" xmlns:vt="http://schemas.openxmlformats.org/officeDocument/2006/docPropsVTypes">
  <Template>Normal</Template>
  <TotalTime>0</TotalTime>
  <Pages>3</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Eilerman, Brent (Conduent)</dc:creator>
  <cp:keywords/>
  <dc:description/>
  <cp:lastModifiedBy>Eilerman, Brent (Conduent)</cp:lastModifiedBy>
  <cp:revision>2</cp:revision>
  <dcterms:created xsi:type="dcterms:W3CDTF">2019-12-20T20:25:00Z</dcterms:created>
  <dcterms:modified xsi:type="dcterms:W3CDTF">2019-12-20T20:25:00Z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15.0 (Windows)</vt:lpwstr>
  </property>
  <property fmtid="{D5CDD505-2E9C-101B-9397-08002B2CF9AE}" pid="3" name="EktSearchable">
    <vt:i4>1</vt:i4>
  </property>
  <property fmtid="{D5CDD505-2E9C-101B-9397-08002B2CF9AE}" pid="4" name="_dlc_policyId">
    <vt:lpwstr/>
  </property>
  <property fmtid="{D5CDD505-2E9C-101B-9397-08002B2CF9AE}" pid="5" name="TitusGUID">
    <vt:lpwstr>08bd9c91-5ae5-461a-adb3-02cdc1ce4c3a</vt:lpwstr>
  </property>
  <property fmtid="{D5CDD505-2E9C-101B-9397-08002B2CF9AE}" pid="6" name="ContentTypeId">
    <vt:lpwstr>0x01010038F8605499FF7944A85BB33A99481E9300DEF8CB2B3DE480459201DB24092CFAED</vt:lpwstr>
  </property>
  <property fmtid="{D5CDD505-2E9C-101B-9397-08002B2CF9AE}" pid="7" name="Product Line">
    <vt:lpwstr>1160;#Foam Insulation|248732d6-2ce9-434b-a6d7-54f64951f505</vt:lpwstr>
  </property>
  <property fmtid="{D5CDD505-2E9C-101B-9397-08002B2CF9AE}" pid="8" name="EktContentLanguage">
    <vt:i4>1033</vt:i4>
  </property>
  <property fmtid="{D5CDD505-2E9C-101B-9397-08002B2CF9AE}" pid="9" name="DMSKeywords">
    <vt:lpwstr>4972;#OCbuildingspec|48c81695-875f-44e3-bce4-3ab60a7e2bc7</vt:lpwstr>
  </property>
  <property fmtid="{D5CDD505-2E9C-101B-9397-08002B2CF9AE}" pid="10" name="EktExpiryType">
    <vt:i4>1</vt:i4>
  </property>
  <property fmtid="{D5CDD505-2E9C-101B-9397-08002B2CF9AE}" pid="11" name="EktDateModified">
    <vt:filetime>2013-12-06T16:26:13Z</vt:filetime>
  </property>
  <property fmtid="{D5CDD505-2E9C-101B-9397-08002B2CF9AE}" pid="12" name="ItemRetentionFormula">
    <vt:lpwstr/>
  </property>
  <property fmtid="{D5CDD505-2E9C-101B-9397-08002B2CF9AE}" pid="13" name="EktEDescription">
    <vt:lpwstr>&lt;p&gt;PROJECT ENGINEER RESPONSIBILITY:  This is a general specification guide, intended to be used by experienced construction professionals, in conjunction with good construction practice and professional judgment.  This guide is to aid in the creation of a</vt:lpwstr>
  </property>
  <property fmtid="{D5CDD505-2E9C-101B-9397-08002B2CF9AE}" pid="14" name="EktDocumentSortOrder">
    <vt:i4>0</vt:i4>
  </property>
  <property fmtid="{D5CDD505-2E9C-101B-9397-08002B2CF9AE}" pid="15" name="_dlc_DocIdItemGuid">
    <vt:lpwstr>a7d35016-8290-4ca0-8073-414cce0fd260</vt:lpwstr>
  </property>
  <property fmtid="{D5CDD505-2E9C-101B-9397-08002B2CF9AE}" pid="16" name="EktCmsPath">
    <vt:lpwstr/>
  </property>
  <property fmtid="{D5CDD505-2E9C-101B-9397-08002B2CF9AE}" pid="17" name="EktDateCreated">
    <vt:filetime>2013-12-06T16:26:11Z</vt:filetime>
  </property>
  <property fmtid="{D5CDD505-2E9C-101B-9397-08002B2CF9AE}" pid="18" name="Program">
    <vt:lpwstr/>
  </property>
  <property fmtid="{D5CDD505-2E9C-101B-9397-08002B2CF9AE}" pid="19" name="ekttaxonomyenabled">
    <vt:i4>1</vt:i4>
  </property>
  <property fmtid="{D5CDD505-2E9C-101B-9397-08002B2CF9AE}" pid="20" name="TitusCorpClassification">
    <vt:lpwstr>Not Applicable</vt:lpwstr>
  </property>
  <property fmtid="{D5CDD505-2E9C-101B-9397-08002B2CF9AE}" pid="21" name="DocumentCategory">
    <vt:lpwstr>3491;#Specification Sheet|0d3759b9-f9d7-42d1-baf7-d40fb30daab9</vt:lpwstr>
  </property>
  <property fmtid="{D5CDD505-2E9C-101B-9397-08002B2CF9AE}" pid="22" name="EktTaxCategory">
    <vt:lpwstr> #eksep#  #eksep# \Document Categories\Guide Specifications #eksep# \Product Line Categories\Foam\General Technical Bulletins #eksep# </vt:lpwstr>
  </property>
  <property fmtid="{D5CDD505-2E9C-101B-9397-08002B2CF9AE}" pid="23" name="EktCmsSize">
    <vt:i4>58368</vt:i4>
  </property>
  <property fmtid="{D5CDD505-2E9C-101B-9397-08002B2CF9AE}" pid="24" name="Business1">
    <vt:lpwstr>736;#EIS|f446a68d-b98f-4fad-b3bc-aaec495c9741</vt:lpwstr>
  </property>
  <property fmtid="{D5CDD505-2E9C-101B-9397-08002B2CF9AE}" pid="25" name="_docset_NoMedatataSyncRequired">
    <vt:lpwstr>True</vt:lpwstr>
  </property>
  <property fmtid="{D5CDD505-2E9C-101B-9397-08002B2CF9AE}" pid="26" name="EktDocumentFileSize">
    <vt:lpwstr>57 KB</vt:lpwstr>
  </property>
  <property fmtid="{D5CDD505-2E9C-101B-9397-08002B2CF9AE}" pid="27" name="EktQuickLink">
    <vt:lpwstr>DownloadAsset.aspx?id=2226</vt:lpwstr>
  </property>
  <property fmtid="{D5CDD505-2E9C-101B-9397-08002B2CF9AE}" pid="28" name="EktContentType">
    <vt:i4>101</vt:i4>
  </property>
  <property fmtid="{D5CDD505-2E9C-101B-9397-08002B2CF9AE}" pid="29" name="Audiences">
    <vt:lpwstr/>
  </property>
  <property fmtid="{D5CDD505-2E9C-101B-9397-08002B2CF9AE}" pid="30" name="EktFolderName">
    <vt:lpwstr/>
  </property>
  <property fmtid="{D5CDD505-2E9C-101B-9397-08002B2CF9AE}" pid="31" name="ProjectLanguage">
    <vt:lpwstr/>
  </property>
</Properties>
</file>